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48" w:rsidRDefault="00994D91">
      <w:pPr>
        <w:spacing w:before="92"/>
        <w:ind w:left="445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48" w:rsidRDefault="00FD1B48">
      <w:pPr>
        <w:spacing w:before="5" w:line="220" w:lineRule="exact"/>
        <w:rPr>
          <w:sz w:val="22"/>
          <w:szCs w:val="22"/>
        </w:rPr>
      </w:pPr>
    </w:p>
    <w:p w:rsidR="00FD1B48" w:rsidRDefault="005B6CDC">
      <w:pPr>
        <w:spacing w:before="21"/>
        <w:ind w:left="3353" w:right="4328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-1"/>
          <w:sz w:val="30"/>
          <w:szCs w:val="30"/>
        </w:rPr>
        <w:t>S</w:t>
      </w:r>
      <w:r>
        <w:rPr>
          <w:rFonts w:ascii="Arial" w:eastAsia="Arial" w:hAnsi="Arial" w:cs="Arial"/>
          <w:b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sz w:val="30"/>
          <w:szCs w:val="30"/>
        </w:rPr>
        <w:t>KK</w:t>
      </w:r>
      <w:r>
        <w:rPr>
          <w:rFonts w:ascii="Arial" w:eastAsia="Arial" w:hAnsi="Arial" w:cs="Arial"/>
          <w:b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sz w:val="30"/>
          <w:szCs w:val="30"/>
        </w:rPr>
        <w:t>M</w:t>
      </w:r>
      <w:r>
        <w:rPr>
          <w:rFonts w:ascii="Arial" w:eastAsia="Arial" w:hAnsi="Arial" w:cs="Arial"/>
          <w:b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w w:val="99"/>
          <w:sz w:val="30"/>
          <w:szCs w:val="30"/>
        </w:rPr>
        <w:t>UN</w:t>
      </w:r>
      <w:r>
        <w:rPr>
          <w:rFonts w:ascii="Arial" w:eastAsia="Arial" w:hAnsi="Arial" w:cs="Arial"/>
          <w:b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spacing w:val="-1"/>
          <w:sz w:val="30"/>
          <w:szCs w:val="30"/>
        </w:rPr>
        <w:t>V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2"/>
          <w:w w:val="99"/>
          <w:sz w:val="30"/>
          <w:szCs w:val="30"/>
        </w:rPr>
        <w:t>R</w:t>
      </w:r>
      <w:r>
        <w:rPr>
          <w:rFonts w:ascii="Arial" w:eastAsia="Arial" w:hAnsi="Arial" w:cs="Arial"/>
          <w:b/>
          <w:spacing w:val="-1"/>
          <w:sz w:val="30"/>
          <w:szCs w:val="30"/>
        </w:rPr>
        <w:t>S</w:t>
      </w:r>
      <w:r>
        <w:rPr>
          <w:rFonts w:ascii="Arial" w:eastAsia="Arial" w:hAnsi="Arial" w:cs="Arial"/>
          <w:b/>
          <w:spacing w:val="3"/>
          <w:sz w:val="30"/>
          <w:szCs w:val="30"/>
        </w:rPr>
        <w:t>I</w:t>
      </w:r>
      <w:r>
        <w:rPr>
          <w:rFonts w:ascii="Arial" w:eastAsia="Arial" w:hAnsi="Arial" w:cs="Arial"/>
          <w:b/>
          <w:spacing w:val="-3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Y</w:t>
      </w:r>
    </w:p>
    <w:p w:rsidR="00FD1B48" w:rsidRDefault="005B6CDC">
      <w:pPr>
        <w:spacing w:before="7"/>
        <w:ind w:left="676" w:right="1650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a</w:t>
      </w:r>
      <w:r>
        <w:rPr>
          <w:w w:val="123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U</w:t>
      </w:r>
      <w:r>
        <w:rPr>
          <w:spacing w:val="1"/>
          <w:w w:val="116"/>
          <w:sz w:val="22"/>
          <w:szCs w:val="22"/>
        </w:rPr>
        <w:t>n</w:t>
      </w:r>
      <w:r>
        <w:rPr>
          <w:w w:val="130"/>
          <w:sz w:val="22"/>
          <w:szCs w:val="22"/>
        </w:rPr>
        <w:t>i</w:t>
      </w:r>
      <w:r>
        <w:rPr>
          <w:w w:val="120"/>
          <w:sz w:val="22"/>
          <w:szCs w:val="22"/>
        </w:rPr>
        <w:t>v</w:t>
      </w:r>
      <w:r>
        <w:rPr>
          <w:spacing w:val="-1"/>
          <w:w w:val="131"/>
          <w:sz w:val="22"/>
          <w:szCs w:val="22"/>
        </w:rPr>
        <w:t>e</w:t>
      </w:r>
      <w:r>
        <w:rPr>
          <w:spacing w:val="-1"/>
          <w:w w:val="138"/>
          <w:sz w:val="22"/>
          <w:szCs w:val="22"/>
        </w:rPr>
        <w:t>r</w:t>
      </w:r>
      <w:r>
        <w:rPr>
          <w:w w:val="134"/>
          <w:sz w:val="22"/>
          <w:szCs w:val="22"/>
        </w:rPr>
        <w:t>s</w:t>
      </w:r>
      <w:r>
        <w:rPr>
          <w:w w:val="130"/>
          <w:sz w:val="22"/>
          <w:szCs w:val="22"/>
        </w:rPr>
        <w:t>i</w:t>
      </w:r>
      <w:r>
        <w:rPr>
          <w:spacing w:val="-1"/>
          <w:w w:val="166"/>
          <w:sz w:val="22"/>
          <w:szCs w:val="22"/>
        </w:rPr>
        <w:t>t</w:t>
      </w:r>
      <w:r>
        <w:rPr>
          <w:w w:val="124"/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20"/>
          <w:sz w:val="22"/>
          <w:szCs w:val="22"/>
        </w:rPr>
        <w:t>b</w:t>
      </w:r>
      <w:r>
        <w:rPr>
          <w:spacing w:val="-1"/>
          <w:w w:val="123"/>
          <w:sz w:val="22"/>
          <w:szCs w:val="22"/>
        </w:rPr>
        <w:t>l</w:t>
      </w:r>
      <w:r>
        <w:rPr>
          <w:w w:val="130"/>
          <w:sz w:val="22"/>
          <w:szCs w:val="22"/>
        </w:rPr>
        <w:t>i</w:t>
      </w:r>
      <w:r>
        <w:rPr>
          <w:w w:val="134"/>
          <w:sz w:val="22"/>
          <w:szCs w:val="22"/>
        </w:rPr>
        <w:t>s</w:t>
      </w:r>
      <w:r>
        <w:rPr>
          <w:spacing w:val="1"/>
          <w:w w:val="136"/>
          <w:sz w:val="22"/>
          <w:szCs w:val="22"/>
        </w:rPr>
        <w:t>h</w:t>
      </w:r>
      <w:r>
        <w:rPr>
          <w:spacing w:val="-1"/>
          <w:w w:val="131"/>
          <w:sz w:val="22"/>
          <w:szCs w:val="22"/>
        </w:rPr>
        <w:t>e</w:t>
      </w:r>
      <w:r>
        <w:rPr>
          <w:w w:val="128"/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n</w:t>
      </w:r>
      <w:r>
        <w:rPr>
          <w:spacing w:val="5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A</w:t>
      </w:r>
      <w:r>
        <w:rPr>
          <w:spacing w:val="-3"/>
          <w:w w:val="131"/>
          <w:sz w:val="22"/>
          <w:szCs w:val="22"/>
        </w:rPr>
        <w:t>c</w:t>
      </w:r>
      <w:r>
        <w:rPr>
          <w:w w:val="166"/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P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23"/>
          <w:sz w:val="22"/>
          <w:szCs w:val="22"/>
        </w:rPr>
        <w:t>l</w:t>
      </w:r>
      <w:r>
        <w:rPr>
          <w:w w:val="130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a</w:t>
      </w:r>
      <w:r>
        <w:rPr>
          <w:w w:val="129"/>
          <w:sz w:val="22"/>
          <w:szCs w:val="22"/>
        </w:rPr>
        <w:t>m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6"/>
          <w:sz w:val="22"/>
          <w:szCs w:val="22"/>
        </w:rPr>
        <w:t>n</w:t>
      </w:r>
      <w:r>
        <w:rPr>
          <w:w w:val="166"/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130"/>
          <w:sz w:val="22"/>
          <w:szCs w:val="22"/>
        </w:rPr>
        <w:t>I</w:t>
      </w:r>
      <w:r>
        <w:rPr>
          <w:spacing w:val="-1"/>
          <w:w w:val="130"/>
          <w:sz w:val="22"/>
          <w:szCs w:val="22"/>
        </w:rPr>
        <w:t>n</w:t>
      </w:r>
      <w:r>
        <w:rPr>
          <w:w w:val="130"/>
          <w:sz w:val="22"/>
          <w:szCs w:val="22"/>
        </w:rPr>
        <w:t>di</w:t>
      </w:r>
      <w:r>
        <w:rPr>
          <w:spacing w:val="-1"/>
          <w:w w:val="130"/>
          <w:sz w:val="22"/>
          <w:szCs w:val="22"/>
        </w:rPr>
        <w:t>a</w:t>
      </w:r>
      <w:r>
        <w:rPr>
          <w:w w:val="130"/>
          <w:sz w:val="22"/>
          <w:szCs w:val="22"/>
        </w:rPr>
        <w:t>,</w:t>
      </w:r>
      <w:r>
        <w:rPr>
          <w:spacing w:val="4"/>
          <w:w w:val="130"/>
          <w:sz w:val="22"/>
          <w:szCs w:val="22"/>
        </w:rPr>
        <w:t xml:space="preserve"> </w:t>
      </w:r>
      <w:r>
        <w:rPr>
          <w:spacing w:val="1"/>
          <w:w w:val="132"/>
          <w:sz w:val="22"/>
          <w:szCs w:val="22"/>
        </w:rPr>
        <w:t>20</w:t>
      </w:r>
      <w:r>
        <w:rPr>
          <w:spacing w:val="-2"/>
          <w:w w:val="132"/>
          <w:sz w:val="22"/>
          <w:szCs w:val="22"/>
        </w:rPr>
        <w:t>0</w:t>
      </w:r>
      <w:r>
        <w:rPr>
          <w:spacing w:val="1"/>
          <w:w w:val="132"/>
          <w:sz w:val="22"/>
          <w:szCs w:val="22"/>
        </w:rPr>
        <w:t>7</w:t>
      </w:r>
      <w:r>
        <w:rPr>
          <w:w w:val="90"/>
          <w:sz w:val="22"/>
          <w:szCs w:val="22"/>
        </w:rPr>
        <w:t>]</w:t>
      </w:r>
    </w:p>
    <w:p w:rsidR="00FD1B48" w:rsidRDefault="005B6CDC">
      <w:pPr>
        <w:spacing w:before="3"/>
        <w:ind w:left="1848" w:right="2824"/>
        <w:jc w:val="center"/>
      </w:pPr>
      <w:r>
        <w:rPr>
          <w:spacing w:val="1"/>
          <w:w w:val="139"/>
        </w:rPr>
        <w:t>6</w:t>
      </w:r>
      <w:r>
        <w:rPr>
          <w:w w:val="139"/>
        </w:rPr>
        <w:t>th</w:t>
      </w:r>
      <w:r>
        <w:rPr>
          <w:spacing w:val="1"/>
          <w:w w:val="139"/>
        </w:rPr>
        <w:t xml:space="preserve"> </w:t>
      </w:r>
      <w:r>
        <w:rPr>
          <w:w w:val="122"/>
        </w:rPr>
        <w:t>Mil</w:t>
      </w:r>
      <w:r>
        <w:rPr>
          <w:spacing w:val="2"/>
          <w:w w:val="122"/>
        </w:rPr>
        <w:t>e</w:t>
      </w:r>
      <w:r>
        <w:rPr>
          <w:w w:val="122"/>
        </w:rPr>
        <w:t>,</w:t>
      </w:r>
      <w:r>
        <w:rPr>
          <w:spacing w:val="-9"/>
          <w:w w:val="122"/>
        </w:rPr>
        <w:t xml:space="preserve"> </w:t>
      </w:r>
      <w:r>
        <w:rPr>
          <w:spacing w:val="1"/>
          <w:w w:val="122"/>
        </w:rPr>
        <w:t>S</w:t>
      </w:r>
      <w:r>
        <w:rPr>
          <w:spacing w:val="2"/>
          <w:w w:val="122"/>
        </w:rPr>
        <w:t>a</w:t>
      </w:r>
      <w:r>
        <w:rPr>
          <w:w w:val="122"/>
        </w:rPr>
        <w:t>md</w:t>
      </w:r>
      <w:r>
        <w:rPr>
          <w:spacing w:val="1"/>
          <w:w w:val="122"/>
        </w:rPr>
        <w:t>u</w:t>
      </w:r>
      <w:r>
        <w:rPr>
          <w:spacing w:val="2"/>
          <w:w w:val="122"/>
        </w:rPr>
        <w:t>r</w:t>
      </w:r>
      <w:r>
        <w:rPr>
          <w:w w:val="122"/>
        </w:rPr>
        <w:t>,</w:t>
      </w:r>
      <w:r>
        <w:rPr>
          <w:spacing w:val="47"/>
          <w:w w:val="122"/>
        </w:rPr>
        <w:t xml:space="preserve"> </w:t>
      </w:r>
      <w:r>
        <w:rPr>
          <w:spacing w:val="1"/>
          <w:w w:val="122"/>
        </w:rPr>
        <w:t>P</w:t>
      </w:r>
      <w:r>
        <w:rPr>
          <w:spacing w:val="2"/>
          <w:w w:val="122"/>
        </w:rPr>
        <w:t>.</w:t>
      </w:r>
      <w:r>
        <w:rPr>
          <w:spacing w:val="-1"/>
          <w:w w:val="122"/>
        </w:rPr>
        <w:t>O</w:t>
      </w:r>
      <w:r>
        <w:rPr>
          <w:w w:val="122"/>
        </w:rPr>
        <w:t>.</w:t>
      </w:r>
      <w:r>
        <w:rPr>
          <w:spacing w:val="2"/>
          <w:w w:val="122"/>
        </w:rPr>
        <w:t xml:space="preserve"> </w:t>
      </w:r>
      <w:r>
        <w:rPr>
          <w:w w:val="122"/>
        </w:rPr>
        <w:t>Ta</w:t>
      </w:r>
      <w:r>
        <w:rPr>
          <w:spacing w:val="2"/>
          <w:w w:val="122"/>
        </w:rPr>
        <w:t>d</w:t>
      </w:r>
      <w:r>
        <w:rPr>
          <w:spacing w:val="-1"/>
          <w:w w:val="122"/>
        </w:rPr>
        <w:t>o</w:t>
      </w:r>
      <w:r>
        <w:rPr>
          <w:spacing w:val="1"/>
          <w:w w:val="122"/>
        </w:rPr>
        <w:t>n</w:t>
      </w:r>
      <w:r>
        <w:rPr>
          <w:w w:val="122"/>
        </w:rPr>
        <w:t>g,</w:t>
      </w:r>
      <w:r>
        <w:rPr>
          <w:spacing w:val="21"/>
          <w:w w:val="122"/>
        </w:rPr>
        <w:t xml:space="preserve"> </w:t>
      </w:r>
      <w:r>
        <w:rPr>
          <w:spacing w:val="3"/>
          <w:w w:val="107"/>
        </w:rPr>
        <w:t>G</w:t>
      </w:r>
      <w:r>
        <w:rPr>
          <w:w w:val="130"/>
        </w:rPr>
        <w:t>a</w:t>
      </w:r>
      <w:r>
        <w:rPr>
          <w:spacing w:val="1"/>
          <w:w w:val="135"/>
        </w:rPr>
        <w:t>n</w:t>
      </w:r>
      <w:r>
        <w:rPr>
          <w:w w:val="115"/>
        </w:rPr>
        <w:t>g</w:t>
      </w:r>
      <w:r>
        <w:rPr>
          <w:spacing w:val="2"/>
          <w:w w:val="165"/>
        </w:rPr>
        <w:t>t</w:t>
      </w:r>
      <w:r>
        <w:rPr>
          <w:spacing w:val="-1"/>
          <w:w w:val="123"/>
        </w:rPr>
        <w:t>o</w:t>
      </w:r>
      <w:r>
        <w:rPr>
          <w:spacing w:val="1"/>
          <w:w w:val="131"/>
        </w:rPr>
        <w:t>k</w:t>
      </w:r>
      <w:r>
        <w:rPr>
          <w:w w:val="107"/>
        </w:rPr>
        <w:t>-</w:t>
      </w:r>
      <w:r>
        <w:rPr>
          <w:spacing w:val="1"/>
          <w:w w:val="131"/>
        </w:rPr>
        <w:t>737</w:t>
      </w:r>
      <w:r>
        <w:rPr>
          <w:spacing w:val="3"/>
          <w:w w:val="131"/>
        </w:rPr>
        <w:t>1</w:t>
      </w:r>
      <w:r>
        <w:rPr>
          <w:spacing w:val="1"/>
          <w:w w:val="131"/>
        </w:rPr>
        <w:t>02</w:t>
      </w:r>
      <w:r>
        <w:rPr>
          <w:w w:val="135"/>
        </w:rPr>
        <w:t>,</w:t>
      </w:r>
      <w:r>
        <w:rPr>
          <w:spacing w:val="17"/>
        </w:rPr>
        <w:t xml:space="preserve"> </w:t>
      </w:r>
      <w:r>
        <w:rPr>
          <w:spacing w:val="1"/>
          <w:w w:val="118"/>
        </w:rPr>
        <w:t>S</w:t>
      </w:r>
      <w:r>
        <w:rPr>
          <w:w w:val="129"/>
        </w:rPr>
        <w:t>i</w:t>
      </w:r>
      <w:r>
        <w:rPr>
          <w:spacing w:val="1"/>
          <w:w w:val="131"/>
        </w:rPr>
        <w:t>kk</w:t>
      </w:r>
      <w:r>
        <w:rPr>
          <w:w w:val="129"/>
        </w:rPr>
        <w:t>i</w:t>
      </w:r>
      <w:r>
        <w:rPr>
          <w:w w:val="128"/>
        </w:rPr>
        <w:t>m</w:t>
      </w:r>
    </w:p>
    <w:p w:rsidR="00FD1B48" w:rsidRDefault="005B6CDC">
      <w:pPr>
        <w:spacing w:line="260" w:lineRule="exact"/>
        <w:ind w:left="2564" w:right="2799"/>
        <w:jc w:val="center"/>
        <w:rPr>
          <w:sz w:val="21"/>
          <w:szCs w:val="21"/>
        </w:rPr>
      </w:pPr>
      <w:r>
        <w:rPr>
          <w:w w:val="122"/>
          <w:sz w:val="21"/>
          <w:szCs w:val="21"/>
        </w:rPr>
        <w:t>Tel:</w:t>
      </w:r>
      <w:r>
        <w:rPr>
          <w:spacing w:val="5"/>
          <w:w w:val="122"/>
          <w:sz w:val="21"/>
          <w:szCs w:val="21"/>
        </w:rPr>
        <w:t xml:space="preserve"> </w:t>
      </w:r>
      <w:r>
        <w:rPr>
          <w:w w:val="130"/>
          <w:sz w:val="21"/>
          <w:szCs w:val="21"/>
        </w:rPr>
        <w:t>03592-25</w:t>
      </w:r>
      <w:r>
        <w:rPr>
          <w:b/>
          <w:w w:val="99"/>
          <w:sz w:val="24"/>
          <w:szCs w:val="24"/>
        </w:rPr>
        <w:t>1403</w:t>
      </w:r>
      <w:r>
        <w:rPr>
          <w:w w:val="138"/>
          <w:sz w:val="21"/>
          <w:szCs w:val="21"/>
        </w:rPr>
        <w:t>/251415;</w:t>
      </w:r>
      <w:r>
        <w:rPr>
          <w:spacing w:val="17"/>
          <w:sz w:val="21"/>
          <w:szCs w:val="21"/>
        </w:rPr>
        <w:t xml:space="preserve"> </w:t>
      </w:r>
      <w:r>
        <w:rPr>
          <w:w w:val="131"/>
          <w:sz w:val="21"/>
          <w:szCs w:val="21"/>
        </w:rPr>
        <w:t>Fax:</w:t>
      </w:r>
      <w:r>
        <w:rPr>
          <w:spacing w:val="-25"/>
          <w:w w:val="131"/>
          <w:sz w:val="21"/>
          <w:szCs w:val="21"/>
        </w:rPr>
        <w:t xml:space="preserve"> </w:t>
      </w:r>
      <w:r>
        <w:rPr>
          <w:w w:val="131"/>
          <w:sz w:val="21"/>
          <w:szCs w:val="21"/>
        </w:rPr>
        <w:t>03592-251067</w:t>
      </w:r>
    </w:p>
    <w:p w:rsidR="00FD1B48" w:rsidRDefault="00621516" w:rsidP="00621516">
      <w:pPr>
        <w:spacing w:line="300" w:lineRule="exact"/>
        <w:ind w:left="754"/>
        <w:rPr>
          <w:sz w:val="21"/>
          <w:szCs w:val="21"/>
        </w:rPr>
      </w:pPr>
      <w:r>
        <w:rPr>
          <w:w w:val="125"/>
          <w:sz w:val="21"/>
          <w:szCs w:val="21"/>
        </w:rPr>
        <w:t xml:space="preserve">                                            Website</w:t>
      </w:r>
      <w:r w:rsidR="005B6CDC">
        <w:rPr>
          <w:w w:val="125"/>
          <w:sz w:val="21"/>
          <w:szCs w:val="21"/>
        </w:rPr>
        <w:t>:</w:t>
      </w:r>
      <w:r>
        <w:rPr>
          <w:w w:val="134"/>
          <w:sz w:val="21"/>
          <w:szCs w:val="21"/>
        </w:rPr>
        <w:t xml:space="preserve"> </w:t>
      </w:r>
      <w:hyperlink r:id="rId6" w:history="1">
        <w:r w:rsidRPr="009B1B9D">
          <w:rPr>
            <w:rStyle w:val="Hyperlink"/>
            <w:w w:val="134"/>
            <w:sz w:val="21"/>
            <w:szCs w:val="21"/>
          </w:rPr>
          <w:t>www.cus.ac.in</w:t>
        </w:r>
      </w:hyperlink>
    </w:p>
    <w:p w:rsidR="00FD1B48" w:rsidRDefault="005B6CDC">
      <w:pPr>
        <w:spacing w:before="45"/>
        <w:ind w:left="3571" w:right="4260"/>
        <w:jc w:val="center"/>
        <w:rPr>
          <w:w w:val="105"/>
          <w:sz w:val="26"/>
          <w:szCs w:val="26"/>
          <w:u w:val="single" w:color="000000"/>
        </w:rPr>
      </w:pPr>
      <w:r>
        <w:rPr>
          <w:spacing w:val="1"/>
          <w:w w:val="108"/>
          <w:sz w:val="26"/>
          <w:szCs w:val="26"/>
          <w:u w:val="single" w:color="000000"/>
        </w:rPr>
        <w:t>A</w:t>
      </w:r>
      <w:r>
        <w:rPr>
          <w:spacing w:val="-1"/>
          <w:w w:val="108"/>
          <w:sz w:val="26"/>
          <w:szCs w:val="26"/>
          <w:u w:val="single" w:color="000000"/>
        </w:rPr>
        <w:t>PP</w:t>
      </w:r>
      <w:r>
        <w:rPr>
          <w:spacing w:val="2"/>
          <w:w w:val="108"/>
          <w:sz w:val="26"/>
          <w:szCs w:val="26"/>
          <w:u w:val="single" w:color="000000"/>
        </w:rPr>
        <w:t>L</w:t>
      </w:r>
      <w:r>
        <w:rPr>
          <w:w w:val="108"/>
          <w:sz w:val="26"/>
          <w:szCs w:val="26"/>
          <w:u w:val="single" w:color="000000"/>
        </w:rPr>
        <w:t>IC</w:t>
      </w:r>
      <w:r>
        <w:rPr>
          <w:spacing w:val="1"/>
          <w:w w:val="108"/>
          <w:sz w:val="26"/>
          <w:szCs w:val="26"/>
          <w:u w:val="single" w:color="000000"/>
        </w:rPr>
        <w:t>AT</w:t>
      </w:r>
      <w:r>
        <w:rPr>
          <w:spacing w:val="2"/>
          <w:w w:val="108"/>
          <w:sz w:val="26"/>
          <w:szCs w:val="26"/>
          <w:u w:val="single" w:color="000000"/>
        </w:rPr>
        <w:t>I</w:t>
      </w:r>
      <w:r>
        <w:rPr>
          <w:spacing w:val="-1"/>
          <w:w w:val="108"/>
          <w:sz w:val="26"/>
          <w:szCs w:val="26"/>
          <w:u w:val="single" w:color="000000"/>
        </w:rPr>
        <w:t>O</w:t>
      </w:r>
      <w:r>
        <w:rPr>
          <w:w w:val="108"/>
          <w:sz w:val="26"/>
          <w:szCs w:val="26"/>
          <w:u w:val="single" w:color="000000"/>
        </w:rPr>
        <w:t>N</w:t>
      </w:r>
      <w:r>
        <w:rPr>
          <w:spacing w:val="32"/>
          <w:w w:val="108"/>
          <w:sz w:val="26"/>
          <w:szCs w:val="26"/>
          <w:u w:val="single" w:color="000000"/>
        </w:rPr>
        <w:t xml:space="preserve"> </w:t>
      </w:r>
      <w:r>
        <w:rPr>
          <w:spacing w:val="1"/>
          <w:w w:val="121"/>
          <w:sz w:val="26"/>
          <w:szCs w:val="26"/>
          <w:u w:val="single" w:color="000000"/>
        </w:rPr>
        <w:t>F</w:t>
      </w:r>
      <w:r>
        <w:rPr>
          <w:spacing w:val="2"/>
          <w:w w:val="110"/>
          <w:sz w:val="26"/>
          <w:szCs w:val="26"/>
          <w:u w:val="single" w:color="000000"/>
        </w:rPr>
        <w:t>O</w:t>
      </w:r>
      <w:r>
        <w:rPr>
          <w:spacing w:val="2"/>
          <w:w w:val="116"/>
          <w:sz w:val="26"/>
          <w:szCs w:val="26"/>
          <w:u w:val="single" w:color="000000"/>
        </w:rPr>
        <w:t>R</w:t>
      </w:r>
      <w:r>
        <w:rPr>
          <w:w w:val="105"/>
          <w:sz w:val="26"/>
          <w:szCs w:val="26"/>
          <w:u w:val="single" w:color="000000"/>
        </w:rPr>
        <w:t>M</w:t>
      </w:r>
    </w:p>
    <w:p w:rsidR="005E1392" w:rsidRDefault="005E1392">
      <w:pPr>
        <w:spacing w:before="45"/>
        <w:ind w:left="3571" w:right="4260"/>
        <w:jc w:val="center"/>
        <w:rPr>
          <w:sz w:val="26"/>
          <w:szCs w:val="26"/>
        </w:rPr>
      </w:pPr>
      <w:r>
        <w:rPr>
          <w:spacing w:val="1"/>
          <w:w w:val="108"/>
          <w:sz w:val="26"/>
          <w:szCs w:val="26"/>
          <w:u w:val="single" w:color="000000"/>
        </w:rPr>
        <w:t>LEGAL RETAINER</w:t>
      </w:r>
    </w:p>
    <w:p w:rsidR="00FD1B48" w:rsidRDefault="00FD1B48">
      <w:pPr>
        <w:spacing w:before="10" w:line="100" w:lineRule="exact"/>
        <w:rPr>
          <w:sz w:val="11"/>
          <w:szCs w:val="11"/>
        </w:rPr>
      </w:pPr>
    </w:p>
    <w:p w:rsidR="00FD1B48" w:rsidRDefault="005E1392">
      <w:pPr>
        <w:spacing w:before="60"/>
        <w:ind w:left="2311" w:right="2999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 w:rsidR="005B6CDC">
        <w:rPr>
          <w:spacing w:val="-1"/>
          <w:sz w:val="22"/>
          <w:szCs w:val="22"/>
        </w:rPr>
        <w:t>(</w:t>
      </w:r>
      <w:r w:rsidR="005B6CDC">
        <w:rPr>
          <w:spacing w:val="1"/>
          <w:sz w:val="22"/>
          <w:szCs w:val="22"/>
        </w:rPr>
        <w:t>FI</w:t>
      </w:r>
      <w:r w:rsidR="005B6CDC">
        <w:rPr>
          <w:sz w:val="22"/>
          <w:szCs w:val="22"/>
        </w:rPr>
        <w:t xml:space="preserve">LL </w:t>
      </w:r>
      <w:r w:rsidR="005B6CDC">
        <w:rPr>
          <w:spacing w:val="17"/>
          <w:sz w:val="22"/>
          <w:szCs w:val="22"/>
        </w:rPr>
        <w:t xml:space="preserve"> </w:t>
      </w:r>
      <w:r w:rsidR="005B6CDC">
        <w:rPr>
          <w:sz w:val="22"/>
          <w:szCs w:val="22"/>
        </w:rPr>
        <w:t>A</w:t>
      </w:r>
      <w:r w:rsidR="005B6CDC">
        <w:rPr>
          <w:spacing w:val="-2"/>
          <w:sz w:val="22"/>
          <w:szCs w:val="22"/>
        </w:rPr>
        <w:t>L</w:t>
      </w:r>
      <w:r w:rsidR="005B6CDC">
        <w:rPr>
          <w:sz w:val="22"/>
          <w:szCs w:val="22"/>
        </w:rPr>
        <w:t>L</w:t>
      </w:r>
      <w:r w:rsidR="005B6CDC">
        <w:rPr>
          <w:spacing w:val="33"/>
          <w:sz w:val="22"/>
          <w:szCs w:val="22"/>
        </w:rPr>
        <w:t xml:space="preserve"> </w:t>
      </w:r>
      <w:r w:rsidR="005B6CDC">
        <w:rPr>
          <w:spacing w:val="1"/>
          <w:w w:val="110"/>
          <w:sz w:val="22"/>
          <w:szCs w:val="22"/>
        </w:rPr>
        <w:t>I</w:t>
      </w:r>
      <w:r w:rsidR="005B6CDC">
        <w:rPr>
          <w:spacing w:val="-2"/>
          <w:w w:val="110"/>
          <w:sz w:val="22"/>
          <w:szCs w:val="22"/>
        </w:rPr>
        <w:t>N</w:t>
      </w:r>
      <w:r w:rsidR="005B6CDC">
        <w:rPr>
          <w:spacing w:val="1"/>
          <w:w w:val="110"/>
          <w:sz w:val="22"/>
          <w:szCs w:val="22"/>
        </w:rPr>
        <w:t>F</w:t>
      </w:r>
      <w:r w:rsidR="005B6CDC">
        <w:rPr>
          <w:spacing w:val="-1"/>
          <w:w w:val="110"/>
          <w:sz w:val="22"/>
          <w:szCs w:val="22"/>
        </w:rPr>
        <w:t>O</w:t>
      </w:r>
      <w:r w:rsidR="005B6CDC">
        <w:rPr>
          <w:spacing w:val="-2"/>
          <w:w w:val="110"/>
          <w:sz w:val="22"/>
          <w:szCs w:val="22"/>
        </w:rPr>
        <w:t>R</w:t>
      </w:r>
      <w:r w:rsidR="005B6CDC">
        <w:rPr>
          <w:spacing w:val="1"/>
          <w:w w:val="110"/>
          <w:sz w:val="22"/>
          <w:szCs w:val="22"/>
        </w:rPr>
        <w:t>M</w:t>
      </w:r>
      <w:r w:rsidR="005B6CDC">
        <w:rPr>
          <w:w w:val="110"/>
          <w:sz w:val="22"/>
          <w:szCs w:val="22"/>
        </w:rPr>
        <w:t>A</w:t>
      </w:r>
      <w:r w:rsidR="005B6CDC">
        <w:rPr>
          <w:spacing w:val="-3"/>
          <w:w w:val="110"/>
          <w:sz w:val="22"/>
          <w:szCs w:val="22"/>
        </w:rPr>
        <w:t>T</w:t>
      </w:r>
      <w:r w:rsidR="005B6CDC">
        <w:rPr>
          <w:spacing w:val="1"/>
          <w:w w:val="110"/>
          <w:sz w:val="22"/>
          <w:szCs w:val="22"/>
        </w:rPr>
        <w:t>IO</w:t>
      </w:r>
      <w:r w:rsidR="005B6CDC">
        <w:rPr>
          <w:w w:val="110"/>
          <w:sz w:val="22"/>
          <w:szCs w:val="22"/>
        </w:rPr>
        <w:t>N</w:t>
      </w:r>
      <w:r w:rsidR="005B6CDC">
        <w:rPr>
          <w:spacing w:val="14"/>
          <w:w w:val="110"/>
          <w:sz w:val="22"/>
          <w:szCs w:val="22"/>
        </w:rPr>
        <w:t xml:space="preserve"> </w:t>
      </w:r>
      <w:r w:rsidR="005B6CDC">
        <w:rPr>
          <w:spacing w:val="-2"/>
          <w:sz w:val="22"/>
          <w:szCs w:val="22"/>
        </w:rPr>
        <w:t>I</w:t>
      </w:r>
      <w:r w:rsidR="005B6CDC">
        <w:rPr>
          <w:sz w:val="22"/>
          <w:szCs w:val="22"/>
        </w:rPr>
        <w:t>N</w:t>
      </w:r>
      <w:r w:rsidR="005B6CDC">
        <w:rPr>
          <w:spacing w:val="37"/>
          <w:sz w:val="22"/>
          <w:szCs w:val="22"/>
        </w:rPr>
        <w:t xml:space="preserve"> </w:t>
      </w:r>
      <w:r w:rsidR="005B6CDC">
        <w:rPr>
          <w:w w:val="109"/>
          <w:sz w:val="22"/>
          <w:szCs w:val="22"/>
        </w:rPr>
        <w:t>BL</w:t>
      </w:r>
      <w:r w:rsidR="005B6CDC">
        <w:rPr>
          <w:spacing w:val="-1"/>
          <w:w w:val="109"/>
          <w:sz w:val="22"/>
          <w:szCs w:val="22"/>
        </w:rPr>
        <w:t>O</w:t>
      </w:r>
      <w:r w:rsidR="005B6CDC">
        <w:rPr>
          <w:w w:val="109"/>
          <w:sz w:val="22"/>
          <w:szCs w:val="22"/>
        </w:rPr>
        <w:t>CK</w:t>
      </w:r>
      <w:r w:rsidR="005B6CDC">
        <w:rPr>
          <w:spacing w:val="18"/>
          <w:w w:val="109"/>
          <w:sz w:val="22"/>
          <w:szCs w:val="22"/>
        </w:rPr>
        <w:t xml:space="preserve"> </w:t>
      </w:r>
      <w:r w:rsidR="005B6CDC">
        <w:rPr>
          <w:w w:val="105"/>
          <w:sz w:val="22"/>
          <w:szCs w:val="22"/>
        </w:rPr>
        <w:t>L</w:t>
      </w:r>
      <w:r w:rsidR="005B6CDC">
        <w:rPr>
          <w:w w:val="118"/>
          <w:sz w:val="22"/>
          <w:szCs w:val="22"/>
        </w:rPr>
        <w:t>E</w:t>
      </w:r>
      <w:r w:rsidR="005B6CDC">
        <w:rPr>
          <w:spacing w:val="-1"/>
          <w:w w:val="115"/>
          <w:sz w:val="22"/>
          <w:szCs w:val="22"/>
        </w:rPr>
        <w:t>T</w:t>
      </w:r>
      <w:r w:rsidR="005B6CDC">
        <w:rPr>
          <w:spacing w:val="-3"/>
          <w:w w:val="115"/>
          <w:sz w:val="22"/>
          <w:szCs w:val="22"/>
        </w:rPr>
        <w:t>T</w:t>
      </w:r>
      <w:r w:rsidR="005B6CDC">
        <w:rPr>
          <w:w w:val="118"/>
          <w:sz w:val="22"/>
          <w:szCs w:val="22"/>
        </w:rPr>
        <w:t>E</w:t>
      </w:r>
      <w:r w:rsidR="005B6CDC">
        <w:rPr>
          <w:spacing w:val="1"/>
          <w:w w:val="117"/>
          <w:sz w:val="22"/>
          <w:szCs w:val="22"/>
        </w:rPr>
        <w:t>R</w:t>
      </w:r>
      <w:r w:rsidR="005B6CDC">
        <w:rPr>
          <w:spacing w:val="1"/>
          <w:w w:val="119"/>
          <w:sz w:val="22"/>
          <w:szCs w:val="22"/>
        </w:rPr>
        <w:t>S</w:t>
      </w:r>
      <w:r w:rsidR="005B6CDC">
        <w:rPr>
          <w:w w:val="96"/>
          <w:sz w:val="22"/>
          <w:szCs w:val="22"/>
        </w:rPr>
        <w:t>)</w:t>
      </w:r>
    </w:p>
    <w:p w:rsidR="00FD1B48" w:rsidRDefault="00FD1B48">
      <w:pPr>
        <w:spacing w:before="16" w:line="200" w:lineRule="exact"/>
        <w:sectPr w:rsidR="00FD1B48">
          <w:pgSz w:w="11900" w:h="16840"/>
          <w:pgMar w:top="180" w:right="0" w:bottom="280" w:left="1200" w:header="720" w:footer="720" w:gutter="0"/>
          <w:cols w:space="720"/>
        </w:sectPr>
      </w:pP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FD1B48">
      <w:pPr>
        <w:spacing w:before="4" w:line="220" w:lineRule="exact"/>
        <w:rPr>
          <w:sz w:val="22"/>
          <w:szCs w:val="22"/>
        </w:rPr>
      </w:pPr>
    </w:p>
    <w:p w:rsidR="00FD1B48" w:rsidRDefault="005B6CDC">
      <w:pPr>
        <w:tabs>
          <w:tab w:val="left" w:pos="6380"/>
        </w:tabs>
        <w:ind w:left="199" w:right="-56"/>
        <w:rPr>
          <w:sz w:val="24"/>
          <w:szCs w:val="24"/>
        </w:rPr>
      </w:pPr>
      <w:r>
        <w:rPr>
          <w:i/>
          <w:w w:val="111"/>
          <w:sz w:val="24"/>
          <w:szCs w:val="24"/>
        </w:rPr>
        <w:t>A</w:t>
      </w:r>
      <w:r>
        <w:rPr>
          <w:i/>
          <w:spacing w:val="1"/>
          <w:w w:val="125"/>
          <w:sz w:val="24"/>
          <w:szCs w:val="24"/>
        </w:rPr>
        <w:t>pp</w:t>
      </w:r>
      <w:r>
        <w:rPr>
          <w:i/>
          <w:w w:val="130"/>
          <w:sz w:val="24"/>
          <w:szCs w:val="24"/>
        </w:rPr>
        <w:t>l</w:t>
      </w:r>
      <w:r>
        <w:rPr>
          <w:i/>
          <w:spacing w:val="-2"/>
          <w:w w:val="130"/>
          <w:sz w:val="24"/>
          <w:szCs w:val="24"/>
        </w:rPr>
        <w:t>i</w:t>
      </w:r>
      <w:r>
        <w:rPr>
          <w:i/>
          <w:spacing w:val="-1"/>
          <w:w w:val="119"/>
          <w:sz w:val="24"/>
          <w:szCs w:val="24"/>
        </w:rPr>
        <w:t>c</w:t>
      </w:r>
      <w:r>
        <w:rPr>
          <w:i/>
          <w:spacing w:val="1"/>
          <w:w w:val="128"/>
          <w:sz w:val="24"/>
          <w:szCs w:val="24"/>
        </w:rPr>
        <w:t>a</w:t>
      </w:r>
      <w:r>
        <w:rPr>
          <w:i/>
          <w:spacing w:val="-1"/>
          <w:w w:val="150"/>
          <w:sz w:val="24"/>
          <w:szCs w:val="24"/>
        </w:rPr>
        <w:t>t</w:t>
      </w:r>
      <w:r>
        <w:rPr>
          <w:i/>
          <w:w w:val="119"/>
          <w:sz w:val="24"/>
          <w:szCs w:val="24"/>
        </w:rPr>
        <w:t>io</w:t>
      </w:r>
      <w:r>
        <w:rPr>
          <w:i/>
          <w:w w:val="128"/>
          <w:sz w:val="24"/>
          <w:szCs w:val="24"/>
        </w:rPr>
        <w:t>n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1"/>
          <w:w w:val="143"/>
          <w:sz w:val="24"/>
          <w:szCs w:val="24"/>
        </w:rPr>
        <w:t>f</w:t>
      </w:r>
      <w:r>
        <w:rPr>
          <w:i/>
          <w:spacing w:val="-2"/>
          <w:w w:val="113"/>
          <w:sz w:val="24"/>
          <w:szCs w:val="24"/>
        </w:rPr>
        <w:t>o</w:t>
      </w:r>
      <w:r>
        <w:rPr>
          <w:i/>
          <w:w w:val="121"/>
          <w:sz w:val="24"/>
          <w:szCs w:val="24"/>
        </w:rPr>
        <w:t>r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-1"/>
          <w:w w:val="150"/>
          <w:sz w:val="24"/>
          <w:szCs w:val="24"/>
        </w:rPr>
        <w:t>t</w:t>
      </w:r>
      <w:r>
        <w:rPr>
          <w:i/>
          <w:spacing w:val="-1"/>
          <w:w w:val="132"/>
          <w:sz w:val="24"/>
          <w:szCs w:val="24"/>
        </w:rPr>
        <w:t>h</w:t>
      </w:r>
      <w:r>
        <w:rPr>
          <w:i/>
          <w:w w:val="119"/>
          <w:sz w:val="24"/>
          <w:szCs w:val="24"/>
        </w:rPr>
        <w:t>e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-1"/>
          <w:w w:val="125"/>
          <w:sz w:val="24"/>
          <w:szCs w:val="24"/>
        </w:rPr>
        <w:t>p</w:t>
      </w:r>
      <w:r>
        <w:rPr>
          <w:i/>
          <w:w w:val="113"/>
          <w:sz w:val="24"/>
          <w:szCs w:val="24"/>
        </w:rPr>
        <w:t>o</w:t>
      </w:r>
      <w:r>
        <w:rPr>
          <w:i/>
          <w:spacing w:val="1"/>
          <w:w w:val="131"/>
          <w:sz w:val="24"/>
          <w:szCs w:val="24"/>
        </w:rPr>
        <w:t>s</w:t>
      </w:r>
      <w:r>
        <w:rPr>
          <w:i/>
          <w:w w:val="150"/>
          <w:sz w:val="24"/>
          <w:szCs w:val="24"/>
        </w:rPr>
        <w:t>t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w w:val="113"/>
          <w:sz w:val="24"/>
          <w:szCs w:val="24"/>
        </w:rPr>
        <w:t>o</w:t>
      </w:r>
      <w:r>
        <w:rPr>
          <w:i/>
          <w:w w:val="143"/>
          <w:sz w:val="24"/>
          <w:szCs w:val="24"/>
        </w:rPr>
        <w:t>f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w w:val="128"/>
          <w:sz w:val="24"/>
          <w:szCs w:val="24"/>
          <w:u w:val="single" w:color="000000"/>
        </w:rPr>
        <w:t xml:space="preserve"> </w:t>
      </w:r>
      <w:r>
        <w:rPr>
          <w:i/>
          <w:sz w:val="24"/>
          <w:szCs w:val="24"/>
          <w:u w:val="single" w:color="000000"/>
        </w:rPr>
        <w:tab/>
      </w:r>
    </w:p>
    <w:p w:rsidR="00FD1B48" w:rsidRDefault="005B6CDC">
      <w:pPr>
        <w:spacing w:before="30" w:line="275" w:lineRule="auto"/>
        <w:ind w:right="997"/>
        <w:rPr>
          <w:sz w:val="23"/>
          <w:szCs w:val="23"/>
        </w:rPr>
      </w:pPr>
      <w:r>
        <w:br w:type="column"/>
      </w:r>
      <w:r>
        <w:rPr>
          <w:spacing w:val="-1"/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port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z</w:t>
      </w:r>
      <w:r>
        <w:rPr>
          <w:sz w:val="23"/>
          <w:szCs w:val="23"/>
        </w:rPr>
        <w:t>e pho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ph.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el</w:t>
      </w:r>
      <w:r>
        <w:rPr>
          <w:sz w:val="23"/>
          <w:szCs w:val="23"/>
        </w:rPr>
        <w:t xml:space="preserve">f </w:t>
      </w:r>
      <w:r>
        <w:rPr>
          <w:spacing w:val="1"/>
          <w:sz w:val="23"/>
          <w:szCs w:val="23"/>
        </w:rPr>
        <w:t>at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pacing w:val="1"/>
          <w:sz w:val="23"/>
          <w:szCs w:val="23"/>
        </w:rPr>
        <w:t>it</w:t>
      </w:r>
      <w:r>
        <w:rPr>
          <w:sz w:val="23"/>
          <w:szCs w:val="23"/>
        </w:rPr>
        <w:t xml:space="preserve">h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 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at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 xml:space="preserve">e on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ph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 xml:space="preserve">o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d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</w:p>
    <w:p w:rsidR="00FD1B48" w:rsidRDefault="00994D91">
      <w:pPr>
        <w:spacing w:before="10" w:line="260" w:lineRule="exact"/>
        <w:rPr>
          <w:sz w:val="23"/>
          <w:szCs w:val="23"/>
        </w:rPr>
        <w:sectPr w:rsidR="00FD1B48">
          <w:type w:val="continuous"/>
          <w:pgSz w:w="11900" w:h="16840"/>
          <w:pgMar w:top="180" w:right="0" w:bottom="280" w:left="1200" w:header="720" w:footer="720" w:gutter="0"/>
          <w:cols w:num="2" w:space="720" w:equalWidth="0">
            <w:col w:w="6400" w:space="1379"/>
            <w:col w:w="2921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5591810</wp:posOffset>
                </wp:positionH>
                <wp:positionV relativeFrom="paragraph">
                  <wp:posOffset>-1022985</wp:posOffset>
                </wp:positionV>
                <wp:extent cx="1431290" cy="1507490"/>
                <wp:effectExtent l="19685" t="22860" r="25400" b="222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1507490"/>
                          <a:chOff x="8806" y="-1611"/>
                          <a:chExt cx="2254" cy="237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806" y="-1611"/>
                            <a:ext cx="2254" cy="2374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2254"/>
                              <a:gd name="T2" fmla="+- 0 762 -1611"/>
                              <a:gd name="T3" fmla="*/ 762 h 2374"/>
                              <a:gd name="T4" fmla="+- 0 11059 8806"/>
                              <a:gd name="T5" fmla="*/ T4 w 2254"/>
                              <a:gd name="T6" fmla="+- 0 762 -1611"/>
                              <a:gd name="T7" fmla="*/ 762 h 2374"/>
                              <a:gd name="T8" fmla="+- 0 11059 8806"/>
                              <a:gd name="T9" fmla="*/ T8 w 2254"/>
                              <a:gd name="T10" fmla="+- 0 -1611 -1611"/>
                              <a:gd name="T11" fmla="*/ -1611 h 2374"/>
                              <a:gd name="T12" fmla="+- 0 8806 8806"/>
                              <a:gd name="T13" fmla="*/ T12 w 2254"/>
                              <a:gd name="T14" fmla="+- 0 -1611 -1611"/>
                              <a:gd name="T15" fmla="*/ -1611 h 2374"/>
                              <a:gd name="T16" fmla="+- 0 8806 8806"/>
                              <a:gd name="T17" fmla="*/ T16 w 2254"/>
                              <a:gd name="T18" fmla="+- 0 762 -1611"/>
                              <a:gd name="T19" fmla="*/ 762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4" h="2374">
                                <a:moveTo>
                                  <a:pt x="0" y="2373"/>
                                </a:moveTo>
                                <a:lnTo>
                                  <a:pt x="2253" y="2373"/>
                                </a:lnTo>
                                <a:lnTo>
                                  <a:pt x="22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A1D2E" id="Group 8" o:spid="_x0000_s1026" style="position:absolute;margin-left:440.3pt;margin-top:-80.55pt;width:112.7pt;height:118.7pt;z-index:-251660288;mso-position-horizontal-relative:page" coordorigin="8806,-1611" coordsize="225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">
                <v:shape id="Freeform 9" o:spid="_x0000_s1027" style="position:absolute;left:8806;top:-1611;width:2254;height:2374;visibility:visible;mso-wrap-style:square;v-text-anchor:top" coordsize="225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" path="m,2373r2253,l2253,,,,,2373xe" filled="f" strokeweight="3pt">
                  <v:path arrowok="t" o:connecttype="custom" o:connectlocs="0,762;2253,762;2253,-1611;0,-1611;0,762" o:connectangles="0,0,0,0,0"/>
                </v:shape>
                <w10:wrap anchorx="page"/>
              </v:group>
            </w:pict>
          </mc:Fallback>
        </mc:AlternateContent>
      </w:r>
      <w:r w:rsidR="005B6CDC">
        <w:rPr>
          <w:spacing w:val="1"/>
          <w:position w:val="-1"/>
          <w:sz w:val="23"/>
          <w:szCs w:val="23"/>
        </w:rPr>
        <w:t>a</w:t>
      </w:r>
      <w:r w:rsidR="005B6CDC">
        <w:rPr>
          <w:position w:val="-1"/>
          <w:sz w:val="23"/>
          <w:szCs w:val="23"/>
        </w:rPr>
        <w:t>pp</w:t>
      </w:r>
      <w:r w:rsidR="005B6CDC">
        <w:rPr>
          <w:spacing w:val="1"/>
          <w:position w:val="-1"/>
          <w:sz w:val="23"/>
          <w:szCs w:val="23"/>
        </w:rPr>
        <w:t>l</w:t>
      </w:r>
      <w:r w:rsidR="005B6CDC">
        <w:rPr>
          <w:spacing w:val="-2"/>
          <w:position w:val="-1"/>
          <w:sz w:val="23"/>
          <w:szCs w:val="23"/>
        </w:rPr>
        <w:t>i</w:t>
      </w:r>
      <w:r w:rsidR="005B6CDC">
        <w:rPr>
          <w:spacing w:val="1"/>
          <w:position w:val="-1"/>
          <w:sz w:val="23"/>
          <w:szCs w:val="23"/>
        </w:rPr>
        <w:t>c</w:t>
      </w:r>
      <w:r w:rsidR="005B6CDC">
        <w:rPr>
          <w:spacing w:val="-1"/>
          <w:position w:val="-1"/>
          <w:sz w:val="23"/>
          <w:szCs w:val="23"/>
        </w:rPr>
        <w:t>a</w:t>
      </w:r>
      <w:r w:rsidR="005B6CDC">
        <w:rPr>
          <w:spacing w:val="1"/>
          <w:position w:val="-1"/>
          <w:sz w:val="23"/>
          <w:szCs w:val="23"/>
        </w:rPr>
        <w:t>ti</w:t>
      </w:r>
      <w:r w:rsidR="005B6CDC">
        <w:rPr>
          <w:position w:val="-1"/>
          <w:sz w:val="23"/>
          <w:szCs w:val="23"/>
        </w:rPr>
        <w:t>on</w:t>
      </w:r>
    </w:p>
    <w:p w:rsidR="00FD1B48" w:rsidRDefault="00FD1B48">
      <w:pPr>
        <w:spacing w:before="2" w:line="160" w:lineRule="exact"/>
        <w:rPr>
          <w:sz w:val="16"/>
          <w:szCs w:val="16"/>
        </w:rPr>
      </w:pP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5B6CDC">
      <w:pPr>
        <w:spacing w:before="21"/>
        <w:ind w:left="240"/>
        <w:rPr>
          <w:sz w:val="22"/>
          <w:szCs w:val="22"/>
        </w:rPr>
      </w:pPr>
      <w:r>
        <w:rPr>
          <w:spacing w:val="1"/>
          <w:w w:val="133"/>
          <w:sz w:val="22"/>
          <w:szCs w:val="22"/>
        </w:rPr>
        <w:t>1</w:t>
      </w:r>
      <w:r>
        <w:rPr>
          <w:w w:val="133"/>
          <w:sz w:val="22"/>
          <w:szCs w:val="22"/>
        </w:rPr>
        <w:t>.</w:t>
      </w:r>
      <w:r>
        <w:rPr>
          <w:spacing w:val="1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A</w:t>
      </w:r>
      <w:r>
        <w:rPr>
          <w:w w:val="128"/>
          <w:sz w:val="22"/>
          <w:szCs w:val="22"/>
        </w:rPr>
        <w:t>d</w:t>
      </w:r>
      <w:r>
        <w:rPr>
          <w:w w:val="120"/>
          <w:sz w:val="22"/>
          <w:szCs w:val="22"/>
        </w:rPr>
        <w:t>v</w:t>
      </w:r>
      <w:r>
        <w:rPr>
          <w:spacing w:val="-1"/>
          <w:w w:val="131"/>
          <w:sz w:val="22"/>
          <w:szCs w:val="22"/>
        </w:rPr>
        <w:t>e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66"/>
          <w:sz w:val="22"/>
          <w:szCs w:val="22"/>
        </w:rPr>
        <w:t>t</w:t>
      </w:r>
      <w:r>
        <w:rPr>
          <w:w w:val="130"/>
          <w:sz w:val="22"/>
          <w:szCs w:val="22"/>
        </w:rPr>
        <w:t>i</w:t>
      </w:r>
      <w:r>
        <w:rPr>
          <w:w w:val="134"/>
          <w:sz w:val="22"/>
          <w:szCs w:val="22"/>
        </w:rPr>
        <w:t>s</w:t>
      </w:r>
      <w:r>
        <w:rPr>
          <w:spacing w:val="-1"/>
          <w:w w:val="131"/>
          <w:sz w:val="22"/>
          <w:szCs w:val="22"/>
        </w:rPr>
        <w:t>e</w:t>
      </w:r>
      <w:r>
        <w:rPr>
          <w:w w:val="129"/>
          <w:sz w:val="22"/>
          <w:szCs w:val="22"/>
        </w:rPr>
        <w:t>m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6"/>
          <w:sz w:val="22"/>
          <w:szCs w:val="22"/>
        </w:rPr>
        <w:t>n</w:t>
      </w:r>
      <w:r>
        <w:rPr>
          <w:w w:val="166"/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No.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108"/>
          <w:sz w:val="22"/>
          <w:szCs w:val="22"/>
        </w:rPr>
        <w:t>D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66"/>
          <w:sz w:val="22"/>
          <w:szCs w:val="22"/>
        </w:rPr>
        <w:t>t</w:t>
      </w:r>
      <w:r>
        <w:rPr>
          <w:w w:val="131"/>
          <w:sz w:val="22"/>
          <w:szCs w:val="22"/>
        </w:rPr>
        <w:t>e</w:t>
      </w:r>
      <w:r>
        <w:rPr>
          <w:sz w:val="22"/>
          <w:szCs w:val="22"/>
        </w:rPr>
        <w:t xml:space="preserve">                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FD1B48" w:rsidRDefault="00FD1B48">
      <w:pPr>
        <w:spacing w:before="3" w:line="120" w:lineRule="exact"/>
        <w:rPr>
          <w:sz w:val="13"/>
          <w:szCs w:val="13"/>
        </w:rPr>
      </w:pPr>
    </w:p>
    <w:p w:rsidR="00FD1B48" w:rsidRDefault="005B6CDC">
      <w:pPr>
        <w:ind w:left="240"/>
        <w:rPr>
          <w:sz w:val="22"/>
          <w:szCs w:val="22"/>
        </w:rPr>
      </w:pPr>
      <w:r>
        <w:rPr>
          <w:spacing w:val="1"/>
          <w:w w:val="127"/>
          <w:sz w:val="22"/>
          <w:szCs w:val="22"/>
        </w:rPr>
        <w:t>2</w:t>
      </w:r>
      <w:r>
        <w:rPr>
          <w:w w:val="127"/>
          <w:sz w:val="22"/>
          <w:szCs w:val="22"/>
        </w:rPr>
        <w:t>.</w:t>
      </w:r>
      <w:r>
        <w:rPr>
          <w:spacing w:val="14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N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me</w:t>
      </w:r>
      <w:r>
        <w:rPr>
          <w:spacing w:val="-24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41"/>
          <w:sz w:val="22"/>
          <w:szCs w:val="22"/>
        </w:rPr>
        <w:t>t</w:t>
      </w:r>
      <w:r>
        <w:rPr>
          <w:spacing w:val="1"/>
          <w:w w:val="141"/>
          <w:sz w:val="22"/>
          <w:szCs w:val="22"/>
        </w:rPr>
        <w:t>h</w:t>
      </w:r>
      <w:r>
        <w:rPr>
          <w:w w:val="141"/>
          <w:sz w:val="22"/>
          <w:szCs w:val="22"/>
        </w:rPr>
        <w:t>e</w:t>
      </w:r>
      <w:r>
        <w:rPr>
          <w:spacing w:val="-4"/>
          <w:w w:val="141"/>
          <w:sz w:val="22"/>
          <w:szCs w:val="22"/>
        </w:rPr>
        <w:t xml:space="preserve"> </w:t>
      </w:r>
      <w:r>
        <w:rPr>
          <w:w w:val="141"/>
          <w:sz w:val="22"/>
          <w:szCs w:val="22"/>
        </w:rPr>
        <w:t>A</w:t>
      </w:r>
      <w:r>
        <w:rPr>
          <w:spacing w:val="-2"/>
          <w:w w:val="128"/>
          <w:sz w:val="22"/>
          <w:szCs w:val="22"/>
        </w:rPr>
        <w:t>pp</w:t>
      </w:r>
      <w:r>
        <w:rPr>
          <w:spacing w:val="-1"/>
          <w:w w:val="123"/>
          <w:sz w:val="22"/>
          <w:szCs w:val="22"/>
        </w:rPr>
        <w:t>l</w:t>
      </w:r>
      <w:r>
        <w:rPr>
          <w:spacing w:val="2"/>
          <w:w w:val="130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ca</w:t>
      </w:r>
      <w:r>
        <w:rPr>
          <w:spacing w:val="1"/>
          <w:w w:val="136"/>
          <w:sz w:val="22"/>
          <w:szCs w:val="22"/>
        </w:rPr>
        <w:t>n</w:t>
      </w:r>
      <w:r>
        <w:rPr>
          <w:w w:val="166"/>
          <w:sz w:val="22"/>
          <w:szCs w:val="22"/>
        </w:rPr>
        <w:t>t</w:t>
      </w:r>
      <w:r>
        <w:rPr>
          <w:sz w:val="22"/>
          <w:szCs w:val="22"/>
        </w:rPr>
        <w:t xml:space="preserve">                     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1"/>
          <w:w w:val="128"/>
          <w:sz w:val="22"/>
          <w:szCs w:val="22"/>
        </w:rPr>
        <w:t>.</w:t>
      </w:r>
      <w:r>
        <w:rPr>
          <w:w w:val="128"/>
          <w:sz w:val="22"/>
          <w:szCs w:val="22"/>
        </w:rPr>
        <w:t>.</w:t>
      </w:r>
    </w:p>
    <w:p w:rsidR="00FD1B48" w:rsidRDefault="00FD1B48">
      <w:pPr>
        <w:spacing w:before="6" w:line="120" w:lineRule="exact"/>
        <w:rPr>
          <w:sz w:val="12"/>
          <w:szCs w:val="12"/>
        </w:rPr>
      </w:pPr>
    </w:p>
    <w:p w:rsidR="00FD1B48" w:rsidRDefault="005B6CDC">
      <w:pPr>
        <w:ind w:left="238"/>
        <w:rPr>
          <w:sz w:val="22"/>
          <w:szCs w:val="22"/>
        </w:rPr>
      </w:pPr>
      <w:r>
        <w:rPr>
          <w:w w:val="133"/>
          <w:sz w:val="22"/>
          <w:szCs w:val="22"/>
        </w:rPr>
        <w:t>3.</w:t>
      </w:r>
      <w:r>
        <w:rPr>
          <w:spacing w:val="2"/>
          <w:w w:val="133"/>
          <w:sz w:val="22"/>
          <w:szCs w:val="22"/>
        </w:rPr>
        <w:t xml:space="preserve"> </w:t>
      </w:r>
      <w:r>
        <w:rPr>
          <w:spacing w:val="1"/>
          <w:w w:val="122"/>
          <w:sz w:val="22"/>
          <w:szCs w:val="22"/>
        </w:rPr>
        <w:t>F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66"/>
          <w:sz w:val="22"/>
          <w:szCs w:val="22"/>
        </w:rPr>
        <w:t>t</w:t>
      </w:r>
      <w:r>
        <w:rPr>
          <w:spacing w:val="1"/>
          <w:w w:val="136"/>
          <w:sz w:val="22"/>
          <w:szCs w:val="22"/>
        </w:rPr>
        <w:t>h</w:t>
      </w:r>
      <w:r>
        <w:rPr>
          <w:spacing w:val="-1"/>
          <w:w w:val="131"/>
          <w:sz w:val="22"/>
          <w:szCs w:val="22"/>
        </w:rPr>
        <w:t>e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’</w:t>
      </w:r>
      <w:r>
        <w:rPr>
          <w:w w:val="134"/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131"/>
          <w:sz w:val="22"/>
          <w:szCs w:val="22"/>
        </w:rPr>
        <w:t>n</w:t>
      </w:r>
      <w:r>
        <w:rPr>
          <w:spacing w:val="-1"/>
          <w:w w:val="131"/>
          <w:sz w:val="22"/>
          <w:szCs w:val="22"/>
        </w:rPr>
        <w:t>a</w:t>
      </w:r>
      <w:r>
        <w:rPr>
          <w:w w:val="131"/>
          <w:sz w:val="22"/>
          <w:szCs w:val="22"/>
        </w:rPr>
        <w:t>me</w:t>
      </w:r>
      <w:r>
        <w:rPr>
          <w:spacing w:val="5"/>
          <w:w w:val="131"/>
          <w:sz w:val="22"/>
          <w:szCs w:val="22"/>
        </w:rPr>
        <w:t xml:space="preserve"> </w:t>
      </w:r>
      <w:r>
        <w:rPr>
          <w:w w:val="217"/>
          <w:sz w:val="22"/>
          <w:szCs w:val="22"/>
        </w:rPr>
        <w:t>/</w:t>
      </w:r>
      <w:r>
        <w:rPr>
          <w:spacing w:val="-44"/>
          <w:w w:val="217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Husband’s</w:t>
      </w:r>
      <w:r>
        <w:rPr>
          <w:spacing w:val="-24"/>
          <w:w w:val="128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 xml:space="preserve">name      </w:t>
      </w:r>
      <w:r>
        <w:rPr>
          <w:spacing w:val="56"/>
          <w:w w:val="12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FD1B48" w:rsidRDefault="00FD1B48">
      <w:pPr>
        <w:spacing w:before="3" w:line="140" w:lineRule="exact"/>
        <w:rPr>
          <w:sz w:val="14"/>
          <w:szCs w:val="14"/>
        </w:rPr>
      </w:pPr>
    </w:p>
    <w:p w:rsidR="00FD1B48" w:rsidRDefault="005B6CDC">
      <w:pPr>
        <w:ind w:left="240"/>
        <w:rPr>
          <w:sz w:val="22"/>
          <w:szCs w:val="22"/>
        </w:rPr>
      </w:pPr>
      <w:r>
        <w:rPr>
          <w:spacing w:val="1"/>
          <w:w w:val="133"/>
          <w:sz w:val="22"/>
          <w:szCs w:val="22"/>
        </w:rPr>
        <w:t>4</w:t>
      </w:r>
      <w:r>
        <w:rPr>
          <w:w w:val="133"/>
          <w:sz w:val="22"/>
          <w:szCs w:val="22"/>
        </w:rPr>
        <w:t>.</w:t>
      </w:r>
      <w:r>
        <w:rPr>
          <w:spacing w:val="1"/>
          <w:w w:val="133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e</w:t>
      </w:r>
      <w:r>
        <w:rPr>
          <w:spacing w:val="-1"/>
          <w:w w:val="123"/>
          <w:sz w:val="22"/>
          <w:szCs w:val="22"/>
        </w:rPr>
        <w:t>l</w:t>
      </w:r>
      <w:r>
        <w:rPr>
          <w:spacing w:val="-1"/>
          <w:w w:val="131"/>
          <w:sz w:val="22"/>
          <w:szCs w:val="22"/>
        </w:rPr>
        <w:t>e</w:t>
      </w:r>
      <w:r>
        <w:rPr>
          <w:spacing w:val="-2"/>
          <w:w w:val="128"/>
          <w:sz w:val="22"/>
          <w:szCs w:val="22"/>
        </w:rPr>
        <w:t>p</w:t>
      </w:r>
      <w:r>
        <w:rPr>
          <w:spacing w:val="1"/>
          <w:w w:val="136"/>
          <w:sz w:val="22"/>
          <w:szCs w:val="22"/>
        </w:rPr>
        <w:t>h</w:t>
      </w:r>
      <w:r>
        <w:rPr>
          <w:w w:val="130"/>
          <w:sz w:val="22"/>
          <w:szCs w:val="22"/>
        </w:rPr>
        <w:t>o</w:t>
      </w:r>
      <w:r>
        <w:rPr>
          <w:spacing w:val="1"/>
          <w:w w:val="130"/>
          <w:sz w:val="22"/>
          <w:szCs w:val="22"/>
        </w:rPr>
        <w:t>n</w:t>
      </w:r>
      <w:r>
        <w:rPr>
          <w:spacing w:val="-1"/>
          <w:w w:val="131"/>
          <w:sz w:val="22"/>
          <w:szCs w:val="22"/>
        </w:rPr>
        <w:t>e</w:t>
      </w:r>
      <w:r>
        <w:rPr>
          <w:w w:val="217"/>
          <w:sz w:val="22"/>
          <w:szCs w:val="22"/>
        </w:rPr>
        <w:t>/</w:t>
      </w:r>
      <w:r>
        <w:rPr>
          <w:spacing w:val="1"/>
          <w:w w:val="106"/>
          <w:sz w:val="22"/>
          <w:szCs w:val="22"/>
        </w:rPr>
        <w:t>M</w:t>
      </w:r>
      <w:r>
        <w:rPr>
          <w:w w:val="122"/>
          <w:sz w:val="22"/>
          <w:szCs w:val="22"/>
        </w:rPr>
        <w:t>ob</w:t>
      </w:r>
      <w:r>
        <w:rPr>
          <w:w w:val="130"/>
          <w:sz w:val="22"/>
          <w:szCs w:val="22"/>
        </w:rPr>
        <w:t>i</w:t>
      </w:r>
      <w:r>
        <w:rPr>
          <w:spacing w:val="-1"/>
          <w:w w:val="123"/>
          <w:sz w:val="22"/>
          <w:szCs w:val="22"/>
        </w:rPr>
        <w:t>l</w:t>
      </w:r>
      <w:r>
        <w:rPr>
          <w:w w:val="131"/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130"/>
          <w:sz w:val="22"/>
          <w:szCs w:val="22"/>
        </w:rPr>
        <w:t>nu</w:t>
      </w:r>
      <w:r>
        <w:rPr>
          <w:w w:val="130"/>
          <w:sz w:val="22"/>
          <w:szCs w:val="22"/>
        </w:rPr>
        <w:t>mb</w:t>
      </w:r>
      <w:r>
        <w:rPr>
          <w:spacing w:val="-1"/>
          <w:w w:val="130"/>
          <w:sz w:val="22"/>
          <w:szCs w:val="22"/>
        </w:rPr>
        <w:t>e</w:t>
      </w:r>
      <w:r>
        <w:rPr>
          <w:w w:val="130"/>
          <w:sz w:val="22"/>
          <w:szCs w:val="22"/>
        </w:rPr>
        <w:t xml:space="preserve">r                 </w:t>
      </w:r>
      <w:r>
        <w:rPr>
          <w:spacing w:val="71"/>
          <w:w w:val="13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FD1B48" w:rsidRDefault="00FD1B48">
      <w:pPr>
        <w:spacing w:before="3" w:line="120" w:lineRule="exact"/>
        <w:rPr>
          <w:sz w:val="13"/>
          <w:szCs w:val="13"/>
        </w:rPr>
      </w:pPr>
    </w:p>
    <w:p w:rsidR="00FD1B48" w:rsidRDefault="005B6CDC">
      <w:pPr>
        <w:ind w:left="240"/>
        <w:rPr>
          <w:sz w:val="22"/>
          <w:szCs w:val="22"/>
        </w:rPr>
      </w:pPr>
      <w:r>
        <w:rPr>
          <w:spacing w:val="1"/>
          <w:w w:val="128"/>
          <w:sz w:val="22"/>
          <w:szCs w:val="22"/>
        </w:rPr>
        <w:t>5</w:t>
      </w:r>
      <w:r>
        <w:rPr>
          <w:w w:val="128"/>
          <w:sz w:val="22"/>
          <w:szCs w:val="22"/>
        </w:rPr>
        <w:t>.</w:t>
      </w:r>
      <w:r>
        <w:rPr>
          <w:spacing w:val="12"/>
          <w:w w:val="128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E-m</w:t>
      </w:r>
      <w:r>
        <w:rPr>
          <w:spacing w:val="-1"/>
          <w:w w:val="128"/>
          <w:sz w:val="22"/>
          <w:szCs w:val="22"/>
        </w:rPr>
        <w:t>a</w:t>
      </w:r>
      <w:r>
        <w:rPr>
          <w:w w:val="128"/>
          <w:sz w:val="22"/>
          <w:szCs w:val="22"/>
        </w:rPr>
        <w:t>il</w:t>
      </w:r>
      <w:r>
        <w:rPr>
          <w:spacing w:val="-21"/>
          <w:w w:val="1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                                                        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FD1B48" w:rsidRDefault="00FD1B48">
      <w:pPr>
        <w:spacing w:before="6" w:line="120" w:lineRule="exact"/>
        <w:rPr>
          <w:sz w:val="13"/>
          <w:szCs w:val="13"/>
        </w:rPr>
      </w:pPr>
    </w:p>
    <w:p w:rsidR="00FD1B48" w:rsidRDefault="005B6CDC">
      <w:pPr>
        <w:ind w:left="240"/>
        <w:rPr>
          <w:sz w:val="22"/>
          <w:szCs w:val="22"/>
        </w:rPr>
      </w:pPr>
      <w:r>
        <w:rPr>
          <w:spacing w:val="1"/>
          <w:w w:val="133"/>
          <w:sz w:val="22"/>
          <w:szCs w:val="22"/>
        </w:rPr>
        <w:t>6</w:t>
      </w:r>
      <w:r>
        <w:rPr>
          <w:w w:val="133"/>
          <w:sz w:val="22"/>
          <w:szCs w:val="22"/>
        </w:rPr>
        <w:t>.</w:t>
      </w:r>
      <w:r>
        <w:rPr>
          <w:spacing w:val="1"/>
          <w:w w:val="133"/>
          <w:sz w:val="22"/>
          <w:szCs w:val="22"/>
        </w:rPr>
        <w:t xml:space="preserve"> </w:t>
      </w:r>
      <w:r>
        <w:rPr>
          <w:spacing w:val="1"/>
          <w:w w:val="108"/>
          <w:sz w:val="22"/>
          <w:szCs w:val="22"/>
        </w:rPr>
        <w:t>D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66"/>
          <w:sz w:val="22"/>
          <w:szCs w:val="22"/>
        </w:rPr>
        <w:t>t</w:t>
      </w:r>
      <w:r>
        <w:rPr>
          <w:w w:val="131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B</w:t>
      </w:r>
      <w:r>
        <w:rPr>
          <w:w w:val="130"/>
          <w:sz w:val="22"/>
          <w:szCs w:val="22"/>
        </w:rPr>
        <w:t>i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66"/>
          <w:sz w:val="22"/>
          <w:szCs w:val="22"/>
        </w:rPr>
        <w:t>t</w:t>
      </w:r>
      <w:r>
        <w:rPr>
          <w:w w:val="136"/>
          <w:sz w:val="22"/>
          <w:szCs w:val="22"/>
        </w:rPr>
        <w:t>h</w:t>
      </w:r>
      <w:r w:rsidR="00BC4398">
        <w:rPr>
          <w:w w:val="136"/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1"/>
          <w:w w:val="128"/>
          <w:sz w:val="22"/>
          <w:szCs w:val="22"/>
        </w:rPr>
        <w:t>...</w:t>
      </w:r>
      <w:r>
        <w:rPr>
          <w:w w:val="128"/>
          <w:sz w:val="22"/>
          <w:szCs w:val="22"/>
        </w:rPr>
        <w:t>.</w:t>
      </w:r>
    </w:p>
    <w:p w:rsidR="00FD1B48" w:rsidRDefault="00FD1B48">
      <w:pPr>
        <w:spacing w:before="3" w:line="120" w:lineRule="exact"/>
        <w:rPr>
          <w:sz w:val="13"/>
          <w:szCs w:val="13"/>
        </w:rPr>
      </w:pPr>
    </w:p>
    <w:p w:rsidR="00FD1B48" w:rsidRDefault="005B6CDC">
      <w:pPr>
        <w:ind w:left="240"/>
        <w:rPr>
          <w:sz w:val="22"/>
          <w:szCs w:val="22"/>
        </w:rPr>
      </w:pPr>
      <w:r>
        <w:rPr>
          <w:spacing w:val="1"/>
          <w:w w:val="133"/>
          <w:sz w:val="22"/>
          <w:szCs w:val="22"/>
        </w:rPr>
        <w:t>7</w:t>
      </w:r>
      <w:r>
        <w:rPr>
          <w:w w:val="133"/>
          <w:sz w:val="22"/>
          <w:szCs w:val="22"/>
        </w:rPr>
        <w:t>.</w:t>
      </w:r>
      <w:r>
        <w:rPr>
          <w:spacing w:val="1"/>
          <w:w w:val="133"/>
          <w:sz w:val="22"/>
          <w:szCs w:val="22"/>
        </w:rPr>
        <w:t xml:space="preserve"> P</w:t>
      </w:r>
      <w:r>
        <w:rPr>
          <w:spacing w:val="-1"/>
          <w:w w:val="133"/>
          <w:sz w:val="22"/>
          <w:szCs w:val="22"/>
        </w:rPr>
        <w:t>re</w:t>
      </w:r>
      <w:r>
        <w:rPr>
          <w:w w:val="133"/>
          <w:sz w:val="22"/>
          <w:szCs w:val="22"/>
        </w:rPr>
        <w:t>s</w:t>
      </w:r>
      <w:r>
        <w:rPr>
          <w:spacing w:val="-1"/>
          <w:w w:val="133"/>
          <w:sz w:val="22"/>
          <w:szCs w:val="22"/>
        </w:rPr>
        <w:t>e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t</w:t>
      </w:r>
      <w:r>
        <w:rPr>
          <w:spacing w:val="8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dd</w:t>
      </w:r>
      <w:r>
        <w:rPr>
          <w:spacing w:val="-1"/>
          <w:w w:val="133"/>
          <w:sz w:val="22"/>
          <w:szCs w:val="22"/>
        </w:rPr>
        <w:t>re</w:t>
      </w:r>
      <w:r>
        <w:rPr>
          <w:spacing w:val="-3"/>
          <w:w w:val="133"/>
          <w:sz w:val="22"/>
          <w:szCs w:val="22"/>
        </w:rPr>
        <w:t>s</w:t>
      </w:r>
      <w:r>
        <w:rPr>
          <w:w w:val="133"/>
          <w:sz w:val="22"/>
          <w:szCs w:val="22"/>
        </w:rPr>
        <w:t>s</w:t>
      </w:r>
      <w:r>
        <w:rPr>
          <w:spacing w:val="-6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f</w:t>
      </w:r>
      <w:r>
        <w:rPr>
          <w:spacing w:val="-3"/>
          <w:w w:val="133"/>
          <w:sz w:val="22"/>
          <w:szCs w:val="22"/>
        </w:rPr>
        <w:t>o</w:t>
      </w:r>
      <w:r>
        <w:rPr>
          <w:w w:val="133"/>
          <w:sz w:val="22"/>
          <w:szCs w:val="22"/>
        </w:rPr>
        <w:t>r</w:t>
      </w:r>
      <w:r>
        <w:rPr>
          <w:spacing w:val="-19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o</w:t>
      </w:r>
      <w:r>
        <w:rPr>
          <w:spacing w:val="-1"/>
          <w:w w:val="133"/>
          <w:sz w:val="22"/>
          <w:szCs w:val="22"/>
        </w:rPr>
        <w:t>rre</w:t>
      </w:r>
      <w:r>
        <w:rPr>
          <w:w w:val="133"/>
          <w:sz w:val="22"/>
          <w:szCs w:val="22"/>
        </w:rPr>
        <w:t>s</w:t>
      </w:r>
      <w:r>
        <w:rPr>
          <w:spacing w:val="-3"/>
          <w:w w:val="133"/>
          <w:sz w:val="22"/>
          <w:szCs w:val="22"/>
        </w:rPr>
        <w:t>p</w:t>
      </w:r>
      <w:r>
        <w:rPr>
          <w:w w:val="133"/>
          <w:sz w:val="22"/>
          <w:szCs w:val="22"/>
        </w:rPr>
        <w:t>o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d</w:t>
      </w:r>
      <w:r>
        <w:rPr>
          <w:spacing w:val="-1"/>
          <w:w w:val="133"/>
          <w:sz w:val="22"/>
          <w:szCs w:val="22"/>
        </w:rPr>
        <w:t>e</w:t>
      </w:r>
      <w:r>
        <w:rPr>
          <w:spacing w:val="1"/>
          <w:w w:val="133"/>
          <w:sz w:val="22"/>
          <w:szCs w:val="22"/>
        </w:rPr>
        <w:t>n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 xml:space="preserve">e  </w:t>
      </w:r>
      <w:r>
        <w:rPr>
          <w:spacing w:val="54"/>
          <w:w w:val="13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FD1B48" w:rsidRDefault="00FD1B48">
      <w:pPr>
        <w:spacing w:before="6" w:line="120" w:lineRule="exact"/>
        <w:rPr>
          <w:sz w:val="13"/>
          <w:szCs w:val="13"/>
        </w:rPr>
      </w:pPr>
    </w:p>
    <w:p w:rsidR="00FD1B48" w:rsidRDefault="005B6CDC">
      <w:pPr>
        <w:ind w:left="4990"/>
        <w:rPr>
          <w:sz w:val="22"/>
          <w:szCs w:val="22"/>
        </w:rPr>
      </w:pP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FD1B48" w:rsidRDefault="00FD1B48">
      <w:pPr>
        <w:spacing w:before="3" w:line="120" w:lineRule="exact"/>
        <w:rPr>
          <w:sz w:val="13"/>
          <w:szCs w:val="13"/>
        </w:rPr>
      </w:pPr>
    </w:p>
    <w:p w:rsidR="00FD1B48" w:rsidRDefault="005B6CDC">
      <w:pPr>
        <w:ind w:left="240"/>
        <w:rPr>
          <w:sz w:val="22"/>
          <w:szCs w:val="22"/>
        </w:rPr>
      </w:pPr>
      <w:r>
        <w:rPr>
          <w:spacing w:val="1"/>
          <w:w w:val="133"/>
          <w:sz w:val="22"/>
          <w:szCs w:val="22"/>
        </w:rPr>
        <w:t>8</w:t>
      </w:r>
      <w:r>
        <w:rPr>
          <w:w w:val="133"/>
          <w:sz w:val="22"/>
          <w:szCs w:val="22"/>
        </w:rPr>
        <w:t>.</w:t>
      </w:r>
      <w:r>
        <w:rPr>
          <w:spacing w:val="1"/>
          <w:w w:val="133"/>
          <w:sz w:val="22"/>
          <w:szCs w:val="22"/>
        </w:rPr>
        <w:t xml:space="preserve"> P</w:t>
      </w:r>
      <w:r>
        <w:rPr>
          <w:spacing w:val="-1"/>
          <w:w w:val="133"/>
          <w:sz w:val="22"/>
          <w:szCs w:val="22"/>
        </w:rPr>
        <w:t>er</w:t>
      </w:r>
      <w:r>
        <w:rPr>
          <w:w w:val="133"/>
          <w:sz w:val="22"/>
          <w:szCs w:val="22"/>
        </w:rPr>
        <w:t>m</w:t>
      </w:r>
      <w:r>
        <w:rPr>
          <w:spacing w:val="-1"/>
          <w:w w:val="133"/>
          <w:sz w:val="22"/>
          <w:szCs w:val="22"/>
        </w:rPr>
        <w:t>a</w:t>
      </w:r>
      <w:r>
        <w:rPr>
          <w:spacing w:val="1"/>
          <w:w w:val="133"/>
          <w:sz w:val="22"/>
          <w:szCs w:val="22"/>
        </w:rPr>
        <w:t>n</w:t>
      </w:r>
      <w:r>
        <w:rPr>
          <w:spacing w:val="-4"/>
          <w:w w:val="133"/>
          <w:sz w:val="22"/>
          <w:szCs w:val="22"/>
        </w:rPr>
        <w:t>e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t</w:t>
      </w:r>
      <w:r>
        <w:rPr>
          <w:spacing w:val="2"/>
          <w:w w:val="133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H</w:t>
      </w:r>
      <w:r>
        <w:rPr>
          <w:w w:val="123"/>
          <w:sz w:val="22"/>
          <w:szCs w:val="22"/>
        </w:rPr>
        <w:t>ome</w:t>
      </w:r>
      <w:r>
        <w:rPr>
          <w:spacing w:val="10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A</w:t>
      </w:r>
      <w:r>
        <w:rPr>
          <w:w w:val="128"/>
          <w:sz w:val="22"/>
          <w:szCs w:val="22"/>
        </w:rPr>
        <w:t>dd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e</w:t>
      </w:r>
      <w:r>
        <w:rPr>
          <w:w w:val="134"/>
          <w:sz w:val="22"/>
          <w:szCs w:val="22"/>
        </w:rPr>
        <w:t>ss</w:t>
      </w:r>
      <w:r>
        <w:rPr>
          <w:sz w:val="22"/>
          <w:szCs w:val="22"/>
        </w:rPr>
        <w:t xml:space="preserve">                         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FD1B48" w:rsidRDefault="00FD1B48">
      <w:pPr>
        <w:spacing w:before="3" w:line="120" w:lineRule="exact"/>
        <w:rPr>
          <w:sz w:val="13"/>
          <w:szCs w:val="13"/>
        </w:rPr>
      </w:pPr>
    </w:p>
    <w:p w:rsidR="00FD1B48" w:rsidRDefault="005B6CDC">
      <w:pPr>
        <w:ind w:left="5059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FD1B48" w:rsidRDefault="00FD1B48">
      <w:pPr>
        <w:spacing w:before="6" w:line="120" w:lineRule="exact"/>
        <w:rPr>
          <w:sz w:val="13"/>
          <w:szCs w:val="13"/>
        </w:rPr>
      </w:pPr>
    </w:p>
    <w:p w:rsidR="00FD1B48" w:rsidRDefault="005B6CDC">
      <w:pPr>
        <w:ind w:left="240"/>
        <w:rPr>
          <w:sz w:val="22"/>
          <w:szCs w:val="22"/>
        </w:rPr>
      </w:pPr>
      <w:r>
        <w:rPr>
          <w:spacing w:val="1"/>
          <w:w w:val="130"/>
          <w:sz w:val="22"/>
          <w:szCs w:val="22"/>
        </w:rPr>
        <w:t>9</w:t>
      </w:r>
      <w:r>
        <w:rPr>
          <w:w w:val="130"/>
          <w:sz w:val="22"/>
          <w:szCs w:val="22"/>
        </w:rPr>
        <w:t>.</w:t>
      </w:r>
      <w:r>
        <w:rPr>
          <w:spacing w:val="8"/>
          <w:w w:val="130"/>
          <w:sz w:val="22"/>
          <w:szCs w:val="22"/>
        </w:rPr>
        <w:t xml:space="preserve"> </w:t>
      </w:r>
      <w:r>
        <w:rPr>
          <w:spacing w:val="1"/>
          <w:w w:val="130"/>
          <w:sz w:val="22"/>
          <w:szCs w:val="22"/>
        </w:rPr>
        <w:t>P</w:t>
      </w:r>
      <w:r>
        <w:rPr>
          <w:spacing w:val="-1"/>
          <w:w w:val="130"/>
          <w:sz w:val="22"/>
          <w:szCs w:val="22"/>
        </w:rPr>
        <w:t>lac</w:t>
      </w:r>
      <w:r>
        <w:rPr>
          <w:w w:val="130"/>
          <w:sz w:val="22"/>
          <w:szCs w:val="22"/>
        </w:rPr>
        <w:t>e</w:t>
      </w:r>
      <w:r>
        <w:rPr>
          <w:spacing w:val="-12"/>
          <w:w w:val="130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 xml:space="preserve"> </w:t>
      </w:r>
      <w:r>
        <w:rPr>
          <w:w w:val="135"/>
          <w:sz w:val="22"/>
          <w:szCs w:val="22"/>
        </w:rPr>
        <w:t>bi</w:t>
      </w:r>
      <w:r>
        <w:rPr>
          <w:spacing w:val="-1"/>
          <w:w w:val="135"/>
          <w:sz w:val="22"/>
          <w:szCs w:val="22"/>
        </w:rPr>
        <w:t>rt</w:t>
      </w:r>
      <w:r>
        <w:rPr>
          <w:w w:val="135"/>
          <w:sz w:val="22"/>
          <w:szCs w:val="22"/>
        </w:rPr>
        <w:t xml:space="preserve">h                                   </w:t>
      </w:r>
      <w:r>
        <w:rPr>
          <w:spacing w:val="22"/>
          <w:w w:val="135"/>
          <w:sz w:val="22"/>
          <w:szCs w:val="22"/>
        </w:rPr>
        <w:t xml:space="preserve"> </w:t>
      </w:r>
      <w:r w:rsidR="00CA4016">
        <w:rPr>
          <w:spacing w:val="22"/>
          <w:w w:val="135"/>
          <w:sz w:val="22"/>
          <w:szCs w:val="22"/>
        </w:rPr>
        <w:t xml:space="preserve"> 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08"/>
          <w:sz w:val="22"/>
          <w:szCs w:val="22"/>
        </w:rPr>
        <w:t>D</w:t>
      </w:r>
      <w:r>
        <w:rPr>
          <w:w w:val="130"/>
          <w:sz w:val="22"/>
          <w:szCs w:val="22"/>
        </w:rPr>
        <w:t>i</w:t>
      </w:r>
      <w:r>
        <w:rPr>
          <w:w w:val="134"/>
          <w:sz w:val="22"/>
          <w:szCs w:val="22"/>
        </w:rPr>
        <w:t>s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8"/>
          <w:sz w:val="22"/>
          <w:szCs w:val="22"/>
        </w:rPr>
        <w:t>r</w:t>
      </w:r>
      <w:r>
        <w:rPr>
          <w:w w:val="130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c</w:t>
      </w:r>
      <w:r>
        <w:rPr>
          <w:spacing w:val="-1"/>
          <w:w w:val="166"/>
          <w:sz w:val="22"/>
          <w:szCs w:val="22"/>
        </w:rPr>
        <w:t>t</w:t>
      </w:r>
      <w:r>
        <w:rPr>
          <w:w w:val="115"/>
          <w:sz w:val="22"/>
          <w:szCs w:val="22"/>
        </w:rPr>
        <w:t>: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 w:rsidR="00CA4016" w:rsidRPr="00CA4016">
        <w:rPr>
          <w:spacing w:val="1"/>
          <w:w w:val="134"/>
          <w:sz w:val="22"/>
          <w:szCs w:val="22"/>
        </w:rPr>
        <w:t xml:space="preserve"> </w:t>
      </w:r>
      <w:r w:rsidR="00CA4016">
        <w:rPr>
          <w:spacing w:val="1"/>
          <w:w w:val="134"/>
          <w:sz w:val="22"/>
          <w:szCs w:val="22"/>
        </w:rPr>
        <w:t>S</w:t>
      </w:r>
      <w:r w:rsidR="00CA4016">
        <w:rPr>
          <w:spacing w:val="-1"/>
          <w:w w:val="134"/>
          <w:sz w:val="22"/>
          <w:szCs w:val="22"/>
        </w:rPr>
        <w:t>tat</w:t>
      </w:r>
      <w:r w:rsidR="00CA4016">
        <w:rPr>
          <w:spacing w:val="3"/>
          <w:w w:val="134"/>
          <w:sz w:val="22"/>
          <w:szCs w:val="22"/>
        </w:rPr>
        <w:t>e</w:t>
      </w:r>
      <w:r w:rsidR="00CA4016">
        <w:rPr>
          <w:w w:val="134"/>
          <w:sz w:val="22"/>
          <w:szCs w:val="22"/>
        </w:rPr>
        <w:t>:</w:t>
      </w:r>
      <w:r w:rsidR="00CA4016">
        <w:rPr>
          <w:spacing w:val="-1"/>
          <w:w w:val="134"/>
          <w:sz w:val="22"/>
          <w:szCs w:val="22"/>
        </w:rPr>
        <w:t xml:space="preserve"> </w:t>
      </w:r>
      <w:r w:rsidR="00CA4016">
        <w:rPr>
          <w:w w:val="134"/>
          <w:sz w:val="22"/>
          <w:szCs w:val="22"/>
        </w:rPr>
        <w:t>…</w:t>
      </w:r>
      <w:r w:rsidR="00CA4016">
        <w:rPr>
          <w:spacing w:val="-1"/>
          <w:w w:val="128"/>
          <w:sz w:val="22"/>
          <w:szCs w:val="22"/>
        </w:rPr>
        <w:t>.</w:t>
      </w:r>
      <w:r w:rsidR="00CA4016">
        <w:rPr>
          <w:sz w:val="22"/>
          <w:szCs w:val="22"/>
        </w:rPr>
        <w:t>……</w:t>
      </w:r>
    </w:p>
    <w:p w:rsidR="00FD1B48" w:rsidRDefault="00FD1B48">
      <w:pPr>
        <w:spacing w:before="3" w:line="120" w:lineRule="exact"/>
        <w:rPr>
          <w:sz w:val="13"/>
          <w:szCs w:val="13"/>
        </w:rPr>
      </w:pPr>
    </w:p>
    <w:p w:rsidR="00FD1B48" w:rsidRPr="00CA4016" w:rsidRDefault="00CA4016" w:rsidP="00CA4016">
      <w:pPr>
        <w:rPr>
          <w:sz w:val="22"/>
          <w:szCs w:val="22"/>
        </w:rPr>
      </w:pPr>
      <w:r>
        <w:rPr>
          <w:spacing w:val="1"/>
          <w:w w:val="134"/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        </w:t>
      </w:r>
      <w:r w:rsidR="005B6CDC">
        <w:rPr>
          <w:sz w:val="22"/>
          <w:szCs w:val="22"/>
        </w:rPr>
        <w:t xml:space="preserve"> </w:t>
      </w:r>
      <w:r w:rsidR="005B6CDC">
        <w:rPr>
          <w:spacing w:val="-26"/>
          <w:sz w:val="22"/>
          <w:szCs w:val="22"/>
        </w:rPr>
        <w:t xml:space="preserve"> </w:t>
      </w:r>
      <w:r w:rsidR="005B6CDC">
        <w:rPr>
          <w:w w:val="116"/>
          <w:sz w:val="22"/>
          <w:szCs w:val="22"/>
        </w:rPr>
        <w:t>C</w:t>
      </w:r>
      <w:r w:rsidR="005B6CDC">
        <w:rPr>
          <w:spacing w:val="-2"/>
          <w:w w:val="116"/>
          <w:sz w:val="22"/>
          <w:szCs w:val="22"/>
        </w:rPr>
        <w:t>o</w:t>
      </w:r>
      <w:r w:rsidR="005B6CDC">
        <w:rPr>
          <w:spacing w:val="1"/>
          <w:w w:val="132"/>
          <w:sz w:val="22"/>
          <w:szCs w:val="22"/>
        </w:rPr>
        <w:t>u</w:t>
      </w:r>
      <w:r w:rsidR="005B6CDC">
        <w:rPr>
          <w:spacing w:val="1"/>
          <w:w w:val="136"/>
          <w:sz w:val="22"/>
          <w:szCs w:val="22"/>
        </w:rPr>
        <w:t>n</w:t>
      </w:r>
      <w:r w:rsidR="005B6CDC">
        <w:rPr>
          <w:spacing w:val="-1"/>
          <w:w w:val="166"/>
          <w:sz w:val="22"/>
          <w:szCs w:val="22"/>
        </w:rPr>
        <w:t>t</w:t>
      </w:r>
      <w:r w:rsidR="005B6CDC">
        <w:rPr>
          <w:spacing w:val="-1"/>
          <w:w w:val="138"/>
          <w:sz w:val="22"/>
          <w:szCs w:val="22"/>
        </w:rPr>
        <w:t>r</w:t>
      </w:r>
      <w:r w:rsidR="005B6CDC">
        <w:rPr>
          <w:w w:val="124"/>
          <w:sz w:val="22"/>
          <w:szCs w:val="22"/>
        </w:rPr>
        <w:t>y</w:t>
      </w:r>
      <w:r w:rsidR="005B6CDC">
        <w:rPr>
          <w:spacing w:val="-1"/>
          <w:w w:val="115"/>
          <w:sz w:val="22"/>
          <w:szCs w:val="22"/>
        </w:rPr>
        <w:t>:</w:t>
      </w:r>
      <w:r w:rsidR="005B6CDC">
        <w:rPr>
          <w:sz w:val="22"/>
          <w:szCs w:val="22"/>
        </w:rPr>
        <w:t>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……</w:t>
      </w:r>
      <w:r w:rsidR="005B6CDC">
        <w:rPr>
          <w:spacing w:val="-1"/>
          <w:w w:val="128"/>
          <w:sz w:val="22"/>
          <w:szCs w:val="22"/>
        </w:rPr>
        <w:t>.</w:t>
      </w:r>
      <w:r w:rsidR="005B6CDC">
        <w:rPr>
          <w:w w:val="128"/>
          <w:sz w:val="22"/>
          <w:szCs w:val="22"/>
        </w:rPr>
        <w:t>.</w:t>
      </w:r>
      <w:r w:rsidR="005B6CDC">
        <w:rPr>
          <w:spacing w:val="16"/>
          <w:sz w:val="22"/>
          <w:szCs w:val="22"/>
        </w:rPr>
        <w:t xml:space="preserve"> </w:t>
      </w:r>
      <w:r w:rsidR="005B6CDC">
        <w:rPr>
          <w:w w:val="127"/>
          <w:sz w:val="22"/>
          <w:szCs w:val="22"/>
        </w:rPr>
        <w:t>Pin</w:t>
      </w:r>
      <w:r w:rsidR="005B6CDC">
        <w:rPr>
          <w:spacing w:val="5"/>
          <w:w w:val="127"/>
          <w:sz w:val="22"/>
          <w:szCs w:val="22"/>
        </w:rPr>
        <w:t xml:space="preserve"> </w:t>
      </w:r>
      <w:r w:rsidR="005B6CDC">
        <w:rPr>
          <w:w w:val="122"/>
          <w:sz w:val="22"/>
          <w:szCs w:val="22"/>
        </w:rPr>
        <w:t>Code:</w:t>
      </w:r>
      <w:r w:rsidR="005B6CDC">
        <w:rPr>
          <w:w w:val="128"/>
          <w:sz w:val="22"/>
          <w:szCs w:val="22"/>
        </w:rPr>
        <w:t>........</w:t>
      </w:r>
    </w:p>
    <w:p w:rsidR="00FD1B48" w:rsidRDefault="005B6CDC">
      <w:pPr>
        <w:spacing w:line="280" w:lineRule="auto"/>
        <w:ind w:left="113" w:right="893"/>
        <w:rPr>
          <w:sz w:val="22"/>
          <w:szCs w:val="22"/>
        </w:rPr>
      </w:pPr>
      <w:r>
        <w:rPr>
          <w:spacing w:val="1"/>
          <w:w w:val="132"/>
          <w:sz w:val="22"/>
          <w:szCs w:val="22"/>
        </w:rPr>
        <w:t>10</w:t>
      </w:r>
      <w:r>
        <w:rPr>
          <w:w w:val="132"/>
          <w:sz w:val="22"/>
          <w:szCs w:val="22"/>
        </w:rPr>
        <w:t>.</w:t>
      </w:r>
      <w:r>
        <w:rPr>
          <w:spacing w:val="39"/>
          <w:w w:val="132"/>
          <w:sz w:val="22"/>
          <w:szCs w:val="22"/>
        </w:rPr>
        <w:t xml:space="preserve"> </w:t>
      </w:r>
      <w:r>
        <w:rPr>
          <w:w w:val="132"/>
          <w:sz w:val="22"/>
          <w:szCs w:val="22"/>
        </w:rPr>
        <w:t>A</w:t>
      </w:r>
      <w:r>
        <w:rPr>
          <w:spacing w:val="-1"/>
          <w:w w:val="131"/>
          <w:sz w:val="22"/>
          <w:szCs w:val="22"/>
        </w:rPr>
        <w:t>ca</w:t>
      </w:r>
      <w:r>
        <w:rPr>
          <w:w w:val="128"/>
          <w:sz w:val="22"/>
          <w:szCs w:val="22"/>
        </w:rPr>
        <w:t>d</w:t>
      </w:r>
      <w:r>
        <w:rPr>
          <w:spacing w:val="-1"/>
          <w:w w:val="131"/>
          <w:sz w:val="22"/>
          <w:szCs w:val="22"/>
        </w:rPr>
        <w:t>e</w:t>
      </w:r>
      <w:r>
        <w:rPr>
          <w:w w:val="129"/>
          <w:sz w:val="22"/>
          <w:szCs w:val="22"/>
        </w:rPr>
        <w:t>m</w:t>
      </w:r>
      <w:r>
        <w:rPr>
          <w:w w:val="130"/>
          <w:sz w:val="22"/>
          <w:szCs w:val="22"/>
        </w:rPr>
        <w:t>i</w:t>
      </w:r>
      <w:r>
        <w:rPr>
          <w:w w:val="131"/>
          <w:sz w:val="22"/>
          <w:szCs w:val="22"/>
        </w:rPr>
        <w:t>c</w:t>
      </w:r>
      <w:r>
        <w:rPr>
          <w:sz w:val="22"/>
          <w:szCs w:val="22"/>
        </w:rPr>
        <w:t xml:space="preserve">  </w:t>
      </w:r>
      <w:r>
        <w:rPr>
          <w:spacing w:val="1"/>
          <w:w w:val="111"/>
          <w:sz w:val="22"/>
          <w:szCs w:val="22"/>
        </w:rPr>
        <w:t>Q</w:t>
      </w:r>
      <w:r>
        <w:rPr>
          <w:spacing w:val="1"/>
          <w:w w:val="132"/>
          <w:sz w:val="22"/>
          <w:szCs w:val="22"/>
        </w:rPr>
        <w:t>u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23"/>
          <w:sz w:val="22"/>
          <w:szCs w:val="22"/>
        </w:rPr>
        <w:t>l</w:t>
      </w:r>
      <w:r>
        <w:rPr>
          <w:w w:val="130"/>
          <w:sz w:val="22"/>
          <w:szCs w:val="22"/>
        </w:rPr>
        <w:t>i</w:t>
      </w:r>
      <w:r>
        <w:rPr>
          <w:spacing w:val="-2"/>
          <w:w w:val="114"/>
          <w:sz w:val="22"/>
          <w:szCs w:val="22"/>
        </w:rPr>
        <w:t>f</w:t>
      </w:r>
      <w:r>
        <w:rPr>
          <w:w w:val="130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ca</w:t>
      </w:r>
      <w:r>
        <w:rPr>
          <w:spacing w:val="-1"/>
          <w:w w:val="166"/>
          <w:sz w:val="22"/>
          <w:szCs w:val="22"/>
        </w:rPr>
        <w:t>t</w:t>
      </w:r>
      <w:r>
        <w:rPr>
          <w:w w:val="130"/>
          <w:sz w:val="22"/>
          <w:szCs w:val="22"/>
        </w:rPr>
        <w:t>ion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6"/>
          <w:sz w:val="22"/>
          <w:szCs w:val="22"/>
        </w:rPr>
        <w:t>al</w:t>
      </w:r>
      <w:r>
        <w:rPr>
          <w:w w:val="126"/>
          <w:sz w:val="22"/>
          <w:szCs w:val="22"/>
        </w:rPr>
        <w:t>o</w:t>
      </w:r>
      <w:r>
        <w:rPr>
          <w:spacing w:val="1"/>
          <w:w w:val="126"/>
          <w:sz w:val="22"/>
          <w:szCs w:val="22"/>
        </w:rPr>
        <w:t>n</w:t>
      </w:r>
      <w:r>
        <w:rPr>
          <w:w w:val="126"/>
          <w:sz w:val="22"/>
          <w:szCs w:val="22"/>
        </w:rPr>
        <w:t>g</w:t>
      </w:r>
      <w:r>
        <w:rPr>
          <w:spacing w:val="42"/>
          <w:w w:val="126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w</w:t>
      </w:r>
      <w:r>
        <w:rPr>
          <w:w w:val="130"/>
          <w:sz w:val="22"/>
          <w:szCs w:val="22"/>
        </w:rPr>
        <w:t>i</w:t>
      </w:r>
      <w:r>
        <w:rPr>
          <w:spacing w:val="-1"/>
          <w:w w:val="166"/>
          <w:sz w:val="22"/>
          <w:szCs w:val="22"/>
        </w:rPr>
        <w:t>t</w:t>
      </w:r>
      <w:r>
        <w:rPr>
          <w:w w:val="136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w w:val="134"/>
          <w:sz w:val="22"/>
          <w:szCs w:val="22"/>
        </w:rPr>
        <w:t>a</w:t>
      </w:r>
      <w:r>
        <w:rPr>
          <w:spacing w:val="-1"/>
          <w:w w:val="134"/>
          <w:sz w:val="22"/>
          <w:szCs w:val="22"/>
        </w:rPr>
        <w:t>tte</w:t>
      </w:r>
      <w:r>
        <w:rPr>
          <w:w w:val="134"/>
          <w:sz w:val="22"/>
          <w:szCs w:val="22"/>
        </w:rPr>
        <w:t>s</w:t>
      </w:r>
      <w:r>
        <w:rPr>
          <w:spacing w:val="-1"/>
          <w:w w:val="134"/>
          <w:sz w:val="22"/>
          <w:szCs w:val="22"/>
        </w:rPr>
        <w:t>te</w:t>
      </w:r>
      <w:r>
        <w:rPr>
          <w:w w:val="134"/>
          <w:sz w:val="22"/>
          <w:szCs w:val="22"/>
        </w:rPr>
        <w:t xml:space="preserve">d </w:t>
      </w:r>
      <w:r>
        <w:rPr>
          <w:spacing w:val="9"/>
          <w:w w:val="134"/>
          <w:sz w:val="22"/>
          <w:szCs w:val="22"/>
        </w:rPr>
        <w:t xml:space="preserve"> </w:t>
      </w:r>
      <w:r>
        <w:rPr>
          <w:spacing w:val="-1"/>
          <w:w w:val="134"/>
          <w:sz w:val="22"/>
          <w:szCs w:val="22"/>
        </w:rPr>
        <w:t>c</w:t>
      </w:r>
      <w:r>
        <w:rPr>
          <w:w w:val="134"/>
          <w:sz w:val="22"/>
          <w:szCs w:val="22"/>
        </w:rPr>
        <w:t>o</w:t>
      </w:r>
      <w:r>
        <w:rPr>
          <w:spacing w:val="-3"/>
          <w:w w:val="134"/>
          <w:sz w:val="22"/>
          <w:szCs w:val="22"/>
        </w:rPr>
        <w:t>p</w:t>
      </w:r>
      <w:r>
        <w:rPr>
          <w:w w:val="134"/>
          <w:sz w:val="22"/>
          <w:szCs w:val="22"/>
        </w:rPr>
        <w:t>i</w:t>
      </w:r>
      <w:r>
        <w:rPr>
          <w:spacing w:val="-1"/>
          <w:w w:val="134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spacing w:val="13"/>
          <w:w w:val="134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34"/>
          <w:sz w:val="22"/>
          <w:szCs w:val="22"/>
        </w:rPr>
        <w:t>ce</w:t>
      </w:r>
      <w:r>
        <w:rPr>
          <w:spacing w:val="3"/>
          <w:w w:val="134"/>
          <w:sz w:val="22"/>
          <w:szCs w:val="22"/>
        </w:rPr>
        <w:t>r</w:t>
      </w:r>
      <w:r>
        <w:rPr>
          <w:spacing w:val="-1"/>
          <w:w w:val="134"/>
          <w:sz w:val="22"/>
          <w:szCs w:val="22"/>
        </w:rPr>
        <w:t>t</w:t>
      </w:r>
      <w:r>
        <w:rPr>
          <w:w w:val="134"/>
          <w:sz w:val="22"/>
          <w:szCs w:val="22"/>
        </w:rPr>
        <w:t>ifi</w:t>
      </w:r>
      <w:r>
        <w:rPr>
          <w:spacing w:val="-1"/>
          <w:w w:val="134"/>
          <w:sz w:val="22"/>
          <w:szCs w:val="22"/>
        </w:rPr>
        <w:t>cate</w:t>
      </w:r>
      <w:r>
        <w:rPr>
          <w:w w:val="134"/>
          <w:sz w:val="22"/>
          <w:szCs w:val="22"/>
        </w:rPr>
        <w:t>s</w:t>
      </w:r>
      <w:r>
        <w:rPr>
          <w:spacing w:val="47"/>
          <w:w w:val="1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e</w:t>
      </w:r>
      <w:r>
        <w:rPr>
          <w:w w:val="128"/>
          <w:sz w:val="22"/>
          <w:szCs w:val="22"/>
        </w:rPr>
        <w:t>q</w:t>
      </w:r>
      <w:r>
        <w:rPr>
          <w:spacing w:val="1"/>
          <w:w w:val="128"/>
          <w:sz w:val="22"/>
          <w:szCs w:val="22"/>
        </w:rPr>
        <w:t>u</w:t>
      </w:r>
      <w:r>
        <w:rPr>
          <w:w w:val="130"/>
          <w:sz w:val="22"/>
          <w:szCs w:val="22"/>
        </w:rPr>
        <w:t>i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e</w:t>
      </w:r>
      <w:r>
        <w:rPr>
          <w:w w:val="128"/>
          <w:sz w:val="22"/>
          <w:szCs w:val="22"/>
        </w:rPr>
        <w:t>d</w:t>
      </w:r>
      <w:r>
        <w:rPr>
          <w:w w:val="136"/>
          <w:sz w:val="22"/>
          <w:szCs w:val="22"/>
        </w:rPr>
        <w:t xml:space="preserve">, </w:t>
      </w:r>
      <w:r>
        <w:rPr>
          <w:spacing w:val="-1"/>
          <w:w w:val="137"/>
          <w:sz w:val="22"/>
          <w:szCs w:val="22"/>
        </w:rPr>
        <w:t>attac</w:t>
      </w:r>
      <w:r>
        <w:rPr>
          <w:w w:val="137"/>
          <w:sz w:val="22"/>
          <w:szCs w:val="22"/>
        </w:rPr>
        <w:t>h</w:t>
      </w:r>
      <w:r>
        <w:rPr>
          <w:spacing w:val="19"/>
          <w:w w:val="137"/>
          <w:sz w:val="22"/>
          <w:szCs w:val="22"/>
        </w:rPr>
        <w:t xml:space="preserve"> </w:t>
      </w:r>
      <w:r>
        <w:rPr>
          <w:spacing w:val="-4"/>
          <w:w w:val="137"/>
          <w:sz w:val="22"/>
          <w:szCs w:val="22"/>
        </w:rPr>
        <w:t>e</w:t>
      </w:r>
      <w:r>
        <w:rPr>
          <w:spacing w:val="10"/>
          <w:w w:val="137"/>
          <w:sz w:val="22"/>
          <w:szCs w:val="22"/>
        </w:rPr>
        <w:t>x</w:t>
      </w:r>
      <w:r>
        <w:rPr>
          <w:spacing w:val="-1"/>
          <w:w w:val="137"/>
          <w:sz w:val="22"/>
          <w:szCs w:val="22"/>
        </w:rPr>
        <w:t>tr</w:t>
      </w:r>
      <w:r>
        <w:rPr>
          <w:w w:val="137"/>
          <w:sz w:val="22"/>
          <w:szCs w:val="22"/>
        </w:rPr>
        <w:t>a</w:t>
      </w:r>
      <w:r>
        <w:rPr>
          <w:spacing w:val="-14"/>
          <w:w w:val="137"/>
          <w:sz w:val="22"/>
          <w:szCs w:val="22"/>
        </w:rPr>
        <w:t xml:space="preserve"> </w:t>
      </w:r>
      <w:r>
        <w:rPr>
          <w:spacing w:val="-2"/>
          <w:w w:val="134"/>
          <w:sz w:val="22"/>
          <w:szCs w:val="22"/>
        </w:rPr>
        <w:t>s</w:t>
      </w:r>
      <w:r>
        <w:rPr>
          <w:spacing w:val="1"/>
          <w:w w:val="136"/>
          <w:sz w:val="22"/>
          <w:szCs w:val="22"/>
        </w:rPr>
        <w:t>h</w:t>
      </w:r>
      <w:r>
        <w:rPr>
          <w:spacing w:val="-1"/>
          <w:w w:val="131"/>
          <w:sz w:val="22"/>
          <w:szCs w:val="22"/>
        </w:rPr>
        <w:t>ee</w:t>
      </w:r>
      <w:r>
        <w:rPr>
          <w:spacing w:val="-1"/>
          <w:w w:val="166"/>
          <w:sz w:val="22"/>
          <w:szCs w:val="22"/>
        </w:rPr>
        <w:t>t</w:t>
      </w:r>
      <w:r>
        <w:rPr>
          <w:w w:val="134"/>
          <w:sz w:val="22"/>
          <w:szCs w:val="22"/>
        </w:rPr>
        <w:t>s</w:t>
      </w:r>
      <w:r>
        <w:rPr>
          <w:spacing w:val="-1"/>
          <w:w w:val="96"/>
          <w:sz w:val="22"/>
          <w:szCs w:val="22"/>
        </w:rPr>
        <w:t>)</w:t>
      </w:r>
      <w:r>
        <w:rPr>
          <w:w w:val="123"/>
          <w:sz w:val="22"/>
          <w:szCs w:val="22"/>
        </w:rPr>
        <w:t>:</w:t>
      </w:r>
    </w:p>
    <w:p w:rsidR="00FD1B48" w:rsidRDefault="00FD1B48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043"/>
        <w:gridCol w:w="1032"/>
        <w:gridCol w:w="1030"/>
        <w:gridCol w:w="984"/>
        <w:gridCol w:w="1282"/>
        <w:gridCol w:w="1416"/>
        <w:gridCol w:w="1135"/>
      </w:tblGrid>
      <w:tr w:rsidR="00FD1B48">
        <w:trPr>
          <w:trHeight w:hRule="exact" w:val="119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82" w:lineRule="auto"/>
              <w:ind w:left="112" w:right="15" w:firstLine="36"/>
              <w:rPr>
                <w:sz w:val="22"/>
                <w:szCs w:val="22"/>
              </w:rPr>
            </w:pP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spacing w:val="1"/>
                <w:w w:val="108"/>
                <w:sz w:val="22"/>
                <w:szCs w:val="22"/>
              </w:rPr>
              <w:t>l</w:t>
            </w:r>
            <w:r>
              <w:rPr>
                <w:w w:val="128"/>
                <w:sz w:val="22"/>
                <w:szCs w:val="22"/>
              </w:rPr>
              <w:t xml:space="preserve">. </w:t>
            </w:r>
            <w:r>
              <w:rPr>
                <w:w w:val="106"/>
                <w:sz w:val="22"/>
                <w:szCs w:val="22"/>
              </w:rPr>
              <w:t>N</w:t>
            </w:r>
            <w:r>
              <w:rPr>
                <w:spacing w:val="1"/>
                <w:w w:val="106"/>
                <w:sz w:val="22"/>
                <w:szCs w:val="22"/>
              </w:rPr>
              <w:t>o</w:t>
            </w:r>
            <w:r>
              <w:rPr>
                <w:w w:val="128"/>
                <w:sz w:val="22"/>
                <w:szCs w:val="22"/>
              </w:rPr>
              <w:t>.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ind w:left="450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E</w:t>
            </w:r>
            <w:r>
              <w:rPr>
                <w:spacing w:val="1"/>
                <w:w w:val="122"/>
                <w:sz w:val="22"/>
                <w:szCs w:val="22"/>
              </w:rPr>
              <w:t>x</w:t>
            </w:r>
            <w:r>
              <w:rPr>
                <w:spacing w:val="-1"/>
                <w:w w:val="122"/>
                <w:sz w:val="22"/>
                <w:szCs w:val="22"/>
              </w:rPr>
              <w:t>am</w:t>
            </w:r>
            <w:r>
              <w:rPr>
                <w:spacing w:val="1"/>
                <w:w w:val="122"/>
                <w:sz w:val="22"/>
                <w:szCs w:val="22"/>
              </w:rPr>
              <w:t>in</w:t>
            </w:r>
            <w:r>
              <w:rPr>
                <w:spacing w:val="-1"/>
                <w:w w:val="122"/>
                <w:sz w:val="22"/>
                <w:szCs w:val="22"/>
              </w:rPr>
              <w:t>a</w:t>
            </w:r>
            <w:r>
              <w:rPr>
                <w:spacing w:val="-2"/>
                <w:w w:val="122"/>
                <w:sz w:val="22"/>
                <w:szCs w:val="22"/>
              </w:rPr>
              <w:t>t</w:t>
            </w:r>
            <w:r>
              <w:rPr>
                <w:spacing w:val="1"/>
                <w:w w:val="122"/>
                <w:sz w:val="22"/>
                <w:szCs w:val="22"/>
              </w:rPr>
              <w:t>i</w:t>
            </w:r>
            <w:r>
              <w:rPr>
                <w:spacing w:val="-1"/>
                <w:w w:val="122"/>
                <w:sz w:val="22"/>
                <w:szCs w:val="22"/>
              </w:rPr>
              <w:t>o</w:t>
            </w: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6"/>
                <w:w w:val="122"/>
                <w:sz w:val="22"/>
                <w:szCs w:val="22"/>
              </w:rPr>
              <w:t xml:space="preserve"> </w:t>
            </w:r>
            <w:r>
              <w:rPr>
                <w:w w:val="127"/>
                <w:sz w:val="22"/>
                <w:szCs w:val="22"/>
              </w:rPr>
              <w:t>p</w:t>
            </w:r>
            <w:r>
              <w:rPr>
                <w:spacing w:val="-1"/>
                <w:w w:val="127"/>
                <w:sz w:val="22"/>
                <w:szCs w:val="22"/>
              </w:rPr>
              <w:t>a</w:t>
            </w:r>
            <w:r>
              <w:rPr>
                <w:w w:val="134"/>
                <w:sz w:val="22"/>
                <w:szCs w:val="22"/>
              </w:rPr>
              <w:t>s</w:t>
            </w:r>
            <w:r>
              <w:rPr>
                <w:spacing w:val="-2"/>
                <w:w w:val="134"/>
                <w:sz w:val="22"/>
                <w:szCs w:val="22"/>
              </w:rPr>
              <w:t>s</w:t>
            </w:r>
            <w:r>
              <w:rPr>
                <w:w w:val="117"/>
                <w:sz w:val="22"/>
                <w:szCs w:val="22"/>
              </w:rPr>
              <w:t>e</w:t>
            </w:r>
            <w:r>
              <w:rPr>
                <w:w w:val="124"/>
                <w:sz w:val="22"/>
                <w:szCs w:val="22"/>
              </w:rPr>
              <w:t>d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82" w:lineRule="auto"/>
              <w:ind w:left="83" w:right="26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11"/>
                <w:sz w:val="22"/>
                <w:szCs w:val="22"/>
              </w:rPr>
              <w:t>D</w:t>
            </w:r>
            <w:r>
              <w:rPr>
                <w:spacing w:val="-1"/>
                <w:w w:val="108"/>
                <w:sz w:val="22"/>
                <w:szCs w:val="22"/>
              </w:rPr>
              <w:t>i</w:t>
            </w:r>
            <w:r>
              <w:rPr>
                <w:w w:val="104"/>
                <w:sz w:val="22"/>
                <w:szCs w:val="22"/>
              </w:rPr>
              <w:t>v</w:t>
            </w:r>
            <w:r>
              <w:rPr>
                <w:spacing w:val="1"/>
                <w:w w:val="108"/>
                <w:sz w:val="22"/>
                <w:szCs w:val="22"/>
              </w:rPr>
              <w:t>i</w:t>
            </w:r>
            <w:r>
              <w:rPr>
                <w:spacing w:val="-2"/>
                <w:w w:val="134"/>
                <w:sz w:val="22"/>
                <w:szCs w:val="22"/>
              </w:rPr>
              <w:t>s</w:t>
            </w:r>
            <w:r>
              <w:rPr>
                <w:spacing w:val="-1"/>
                <w:w w:val="108"/>
                <w:sz w:val="22"/>
                <w:szCs w:val="22"/>
              </w:rPr>
              <w:t>i</w:t>
            </w:r>
            <w:r>
              <w:rPr>
                <w:spacing w:val="1"/>
                <w:w w:val="112"/>
                <w:sz w:val="22"/>
                <w:szCs w:val="22"/>
              </w:rPr>
              <w:t>o</w:t>
            </w:r>
            <w:r>
              <w:rPr>
                <w:w w:val="132"/>
                <w:sz w:val="22"/>
                <w:szCs w:val="22"/>
              </w:rPr>
              <w:t xml:space="preserve">n </w:t>
            </w:r>
            <w:r>
              <w:rPr>
                <w:spacing w:val="1"/>
                <w:w w:val="119"/>
                <w:sz w:val="22"/>
                <w:szCs w:val="22"/>
              </w:rPr>
              <w:t>wi</w:t>
            </w:r>
            <w:r>
              <w:rPr>
                <w:spacing w:val="-2"/>
                <w:w w:val="119"/>
                <w:sz w:val="22"/>
                <w:szCs w:val="22"/>
              </w:rPr>
              <w:t>t</w:t>
            </w:r>
            <w:r>
              <w:rPr>
                <w:w w:val="119"/>
                <w:sz w:val="22"/>
                <w:szCs w:val="22"/>
              </w:rPr>
              <w:t>h</w:t>
            </w:r>
            <w:r>
              <w:rPr>
                <w:spacing w:val="6"/>
                <w:w w:val="119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 xml:space="preserve">% </w:t>
            </w:r>
            <w:r>
              <w:rPr>
                <w:spacing w:val="1"/>
                <w:w w:val="112"/>
                <w:sz w:val="22"/>
                <w:szCs w:val="22"/>
              </w:rPr>
              <w:t>o</w:t>
            </w:r>
            <w:r>
              <w:rPr>
                <w:w w:val="96"/>
                <w:sz w:val="22"/>
                <w:szCs w:val="22"/>
              </w:rPr>
              <w:t xml:space="preserve">f </w:t>
            </w:r>
            <w:r>
              <w:rPr>
                <w:spacing w:val="-1"/>
                <w:w w:val="121"/>
                <w:sz w:val="22"/>
                <w:szCs w:val="22"/>
              </w:rPr>
              <w:t>m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w w:val="128"/>
                <w:sz w:val="22"/>
                <w:szCs w:val="22"/>
              </w:rPr>
              <w:t>ks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ind w:left="131"/>
              <w:rPr>
                <w:sz w:val="22"/>
                <w:szCs w:val="22"/>
              </w:rPr>
            </w:pP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spacing w:val="1"/>
                <w:w w:val="136"/>
                <w:sz w:val="22"/>
                <w:szCs w:val="22"/>
              </w:rPr>
              <w:t>u</w:t>
            </w:r>
            <w:r>
              <w:rPr>
                <w:spacing w:val="-2"/>
                <w:w w:val="124"/>
                <w:sz w:val="22"/>
                <w:szCs w:val="22"/>
              </w:rPr>
              <w:t>b</w:t>
            </w:r>
            <w:r>
              <w:rPr>
                <w:spacing w:val="-1"/>
                <w:w w:val="108"/>
                <w:sz w:val="22"/>
                <w:szCs w:val="22"/>
              </w:rPr>
              <w:t>j</w:t>
            </w:r>
            <w:r>
              <w:rPr>
                <w:spacing w:val="3"/>
                <w:w w:val="117"/>
                <w:sz w:val="22"/>
                <w:szCs w:val="22"/>
              </w:rPr>
              <w:t>e</w:t>
            </w:r>
            <w:r>
              <w:rPr>
                <w:spacing w:val="-2"/>
                <w:w w:val="117"/>
                <w:sz w:val="22"/>
                <w:szCs w:val="22"/>
              </w:rPr>
              <w:t>c</w:t>
            </w:r>
            <w:r>
              <w:rPr>
                <w:w w:val="137"/>
                <w:sz w:val="22"/>
                <w:szCs w:val="22"/>
              </w:rPr>
              <w:t>t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82" w:lineRule="auto"/>
              <w:ind w:left="102" w:right="8" w:firstLine="41"/>
              <w:rPr>
                <w:sz w:val="22"/>
                <w:szCs w:val="22"/>
              </w:rPr>
            </w:pPr>
            <w:r>
              <w:rPr>
                <w:spacing w:val="-2"/>
                <w:w w:val="88"/>
                <w:sz w:val="22"/>
                <w:szCs w:val="22"/>
              </w:rPr>
              <w:t>Y</w:t>
            </w:r>
            <w:r>
              <w:rPr>
                <w:spacing w:val="3"/>
                <w:w w:val="117"/>
                <w:sz w:val="22"/>
                <w:szCs w:val="22"/>
              </w:rPr>
              <w:t>e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w w:val="132"/>
                <w:sz w:val="22"/>
                <w:szCs w:val="22"/>
              </w:rPr>
              <w:t>r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w w:val="112"/>
                <w:sz w:val="22"/>
                <w:szCs w:val="22"/>
              </w:rPr>
              <w:t>o</w:t>
            </w:r>
            <w:r>
              <w:rPr>
                <w:w w:val="96"/>
                <w:sz w:val="22"/>
                <w:szCs w:val="22"/>
              </w:rPr>
              <w:t xml:space="preserve">f </w:t>
            </w:r>
            <w:r>
              <w:rPr>
                <w:w w:val="127"/>
                <w:sz w:val="22"/>
                <w:szCs w:val="22"/>
              </w:rPr>
              <w:t>p</w:t>
            </w:r>
            <w:r>
              <w:rPr>
                <w:spacing w:val="-1"/>
                <w:w w:val="127"/>
                <w:sz w:val="22"/>
                <w:szCs w:val="22"/>
              </w:rPr>
              <w:t>a</w:t>
            </w:r>
            <w:r>
              <w:rPr>
                <w:w w:val="134"/>
                <w:sz w:val="22"/>
                <w:szCs w:val="22"/>
              </w:rPr>
              <w:t>ss</w:t>
            </w:r>
            <w:r>
              <w:rPr>
                <w:spacing w:val="-1"/>
                <w:w w:val="108"/>
                <w:sz w:val="22"/>
                <w:szCs w:val="22"/>
              </w:rPr>
              <w:t>i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w w:val="108"/>
                <w:sz w:val="22"/>
                <w:szCs w:val="22"/>
              </w:rPr>
              <w:t>g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82" w:lineRule="auto"/>
              <w:ind w:left="116" w:right="22" w:firstLine="156"/>
              <w:rPr>
                <w:sz w:val="22"/>
                <w:szCs w:val="22"/>
              </w:rPr>
            </w:pPr>
            <w:r>
              <w:rPr>
                <w:w w:val="111"/>
                <w:sz w:val="22"/>
                <w:szCs w:val="22"/>
              </w:rPr>
              <w:t>B</w:t>
            </w:r>
            <w:r>
              <w:rPr>
                <w:spacing w:val="1"/>
                <w:w w:val="111"/>
                <w:sz w:val="22"/>
                <w:szCs w:val="22"/>
              </w:rPr>
              <w:t>o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w w:val="157"/>
                <w:sz w:val="22"/>
                <w:szCs w:val="22"/>
              </w:rPr>
              <w:t xml:space="preserve">d/ </w:t>
            </w:r>
            <w:r>
              <w:rPr>
                <w:spacing w:val="1"/>
                <w:w w:val="108"/>
                <w:sz w:val="22"/>
                <w:szCs w:val="22"/>
              </w:rPr>
              <w:t>U</w:t>
            </w:r>
            <w:r>
              <w:rPr>
                <w:spacing w:val="-2"/>
                <w:w w:val="132"/>
                <w:sz w:val="22"/>
                <w:szCs w:val="22"/>
              </w:rPr>
              <w:t>n</w:t>
            </w:r>
            <w:r>
              <w:rPr>
                <w:spacing w:val="1"/>
                <w:w w:val="108"/>
                <w:sz w:val="22"/>
                <w:szCs w:val="22"/>
              </w:rPr>
              <w:t>i</w:t>
            </w:r>
            <w:r>
              <w:rPr>
                <w:spacing w:val="-2"/>
                <w:w w:val="104"/>
                <w:sz w:val="22"/>
                <w:szCs w:val="22"/>
              </w:rPr>
              <w:t>v</w:t>
            </w:r>
            <w:r>
              <w:rPr>
                <w:spacing w:val="3"/>
                <w:w w:val="117"/>
                <w:sz w:val="22"/>
                <w:szCs w:val="22"/>
              </w:rPr>
              <w:t>e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spacing w:val="-2"/>
                <w:w w:val="134"/>
                <w:sz w:val="22"/>
                <w:szCs w:val="22"/>
              </w:rPr>
              <w:t>s</w:t>
            </w:r>
            <w:r>
              <w:rPr>
                <w:spacing w:val="1"/>
                <w:w w:val="108"/>
                <w:sz w:val="22"/>
                <w:szCs w:val="22"/>
              </w:rPr>
              <w:t>i</w:t>
            </w:r>
            <w:r>
              <w:rPr>
                <w:w w:val="137"/>
                <w:sz w:val="22"/>
                <w:szCs w:val="22"/>
              </w:rPr>
              <w:t>t</w:t>
            </w:r>
            <w:r>
              <w:rPr>
                <w:w w:val="108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82" w:lineRule="auto"/>
              <w:ind w:left="104" w:right="49" w:firstLine="1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11"/>
                <w:sz w:val="22"/>
                <w:szCs w:val="22"/>
              </w:rPr>
              <w:t>D</w:t>
            </w:r>
            <w:r>
              <w:rPr>
                <w:spacing w:val="-1"/>
                <w:w w:val="108"/>
                <w:sz w:val="22"/>
                <w:szCs w:val="22"/>
              </w:rPr>
              <w:t>i</w:t>
            </w:r>
            <w:r>
              <w:rPr>
                <w:w w:val="134"/>
                <w:sz w:val="22"/>
                <w:szCs w:val="22"/>
              </w:rPr>
              <w:t>s</w:t>
            </w:r>
            <w:r>
              <w:rPr>
                <w:w w:val="137"/>
                <w:sz w:val="22"/>
                <w:szCs w:val="22"/>
              </w:rPr>
              <w:t>t</w:t>
            </w:r>
            <w:r>
              <w:rPr>
                <w:spacing w:val="-1"/>
                <w:w w:val="108"/>
                <w:sz w:val="22"/>
                <w:szCs w:val="22"/>
              </w:rPr>
              <w:t>i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w w:val="117"/>
                <w:sz w:val="22"/>
                <w:szCs w:val="22"/>
              </w:rPr>
              <w:t>c</w:t>
            </w:r>
            <w:r>
              <w:rPr>
                <w:spacing w:val="-2"/>
                <w:w w:val="137"/>
                <w:sz w:val="22"/>
                <w:szCs w:val="22"/>
              </w:rPr>
              <w:t>t</w:t>
            </w:r>
            <w:r>
              <w:rPr>
                <w:spacing w:val="1"/>
                <w:w w:val="108"/>
                <w:sz w:val="22"/>
                <w:szCs w:val="22"/>
              </w:rPr>
              <w:t>i</w:t>
            </w:r>
            <w:r>
              <w:rPr>
                <w:spacing w:val="-1"/>
                <w:w w:val="112"/>
                <w:sz w:val="22"/>
                <w:szCs w:val="22"/>
              </w:rPr>
              <w:t>o</w:t>
            </w:r>
            <w:r>
              <w:rPr>
                <w:w w:val="132"/>
                <w:sz w:val="22"/>
                <w:szCs w:val="22"/>
              </w:rPr>
              <w:t xml:space="preserve">n </w:t>
            </w:r>
            <w:r>
              <w:rPr>
                <w:spacing w:val="-1"/>
                <w:w w:val="119"/>
                <w:sz w:val="22"/>
                <w:szCs w:val="22"/>
              </w:rPr>
              <w:t>a</w:t>
            </w:r>
            <w:r>
              <w:rPr>
                <w:w w:val="119"/>
                <w:sz w:val="22"/>
                <w:szCs w:val="22"/>
              </w:rPr>
              <w:t>c</w:t>
            </w:r>
            <w:r>
              <w:rPr>
                <w:spacing w:val="1"/>
                <w:w w:val="119"/>
                <w:sz w:val="22"/>
                <w:szCs w:val="22"/>
              </w:rPr>
              <w:t>h</w:t>
            </w:r>
            <w:r>
              <w:rPr>
                <w:spacing w:val="-1"/>
                <w:w w:val="119"/>
                <w:sz w:val="22"/>
                <w:szCs w:val="22"/>
              </w:rPr>
              <w:t>i</w:t>
            </w:r>
            <w:r>
              <w:rPr>
                <w:w w:val="119"/>
                <w:sz w:val="22"/>
                <w:szCs w:val="22"/>
              </w:rPr>
              <w:t>e</w:t>
            </w:r>
            <w:r>
              <w:rPr>
                <w:spacing w:val="-2"/>
                <w:w w:val="119"/>
                <w:sz w:val="22"/>
                <w:szCs w:val="22"/>
              </w:rPr>
              <w:t>v</w:t>
            </w:r>
            <w:r>
              <w:rPr>
                <w:spacing w:val="4"/>
                <w:w w:val="119"/>
                <w:sz w:val="22"/>
                <w:szCs w:val="22"/>
              </w:rPr>
              <w:t>e</w:t>
            </w:r>
            <w:r>
              <w:rPr>
                <w:w w:val="119"/>
                <w:sz w:val="22"/>
                <w:szCs w:val="22"/>
              </w:rPr>
              <w:t>d,</w:t>
            </w:r>
            <w:r>
              <w:rPr>
                <w:spacing w:val="10"/>
                <w:w w:val="119"/>
                <w:sz w:val="22"/>
                <w:szCs w:val="22"/>
              </w:rPr>
              <w:t xml:space="preserve"> </w:t>
            </w:r>
            <w:r>
              <w:rPr>
                <w:spacing w:val="1"/>
                <w:w w:val="108"/>
                <w:sz w:val="22"/>
                <w:szCs w:val="22"/>
              </w:rPr>
              <w:t>i</w:t>
            </w:r>
            <w:r>
              <w:rPr>
                <w:w w:val="96"/>
                <w:sz w:val="22"/>
                <w:szCs w:val="22"/>
              </w:rPr>
              <w:t xml:space="preserve">f 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w w:val="108"/>
                <w:sz w:val="22"/>
                <w:szCs w:val="22"/>
              </w:rPr>
              <w:t>y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82" w:lineRule="auto"/>
              <w:ind w:left="85" w:right="32" w:firstLine="2"/>
              <w:jc w:val="center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w w:val="117"/>
                <w:sz w:val="22"/>
                <w:szCs w:val="22"/>
              </w:rPr>
              <w:t>e</w:t>
            </w:r>
            <w:r>
              <w:rPr>
                <w:spacing w:val="1"/>
                <w:w w:val="108"/>
                <w:sz w:val="22"/>
                <w:szCs w:val="22"/>
              </w:rPr>
              <w:t>g</w:t>
            </w:r>
            <w:r>
              <w:rPr>
                <w:spacing w:val="-1"/>
                <w:w w:val="136"/>
                <w:sz w:val="22"/>
                <w:szCs w:val="22"/>
              </w:rPr>
              <w:t>u</w:t>
            </w:r>
            <w:r>
              <w:rPr>
                <w:spacing w:val="1"/>
                <w:w w:val="108"/>
                <w:sz w:val="22"/>
                <w:szCs w:val="22"/>
              </w:rPr>
              <w:t>l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w w:val="217"/>
                <w:sz w:val="22"/>
                <w:szCs w:val="22"/>
              </w:rPr>
              <w:t xml:space="preserve">/ </w:t>
            </w:r>
            <w:r>
              <w:rPr>
                <w:w w:val="111"/>
                <w:sz w:val="22"/>
                <w:szCs w:val="22"/>
              </w:rPr>
              <w:t>C</w:t>
            </w:r>
            <w:r>
              <w:rPr>
                <w:spacing w:val="1"/>
                <w:w w:val="111"/>
                <w:sz w:val="22"/>
                <w:szCs w:val="22"/>
              </w:rPr>
              <w:t>o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spacing w:val="-3"/>
                <w:w w:val="132"/>
                <w:sz w:val="22"/>
                <w:szCs w:val="22"/>
              </w:rPr>
              <w:t>r</w:t>
            </w:r>
            <w:r>
              <w:rPr>
                <w:spacing w:val="3"/>
                <w:w w:val="117"/>
                <w:sz w:val="22"/>
                <w:szCs w:val="22"/>
              </w:rPr>
              <w:t>e</w:t>
            </w:r>
            <w:r>
              <w:rPr>
                <w:w w:val="134"/>
                <w:sz w:val="22"/>
                <w:szCs w:val="22"/>
              </w:rPr>
              <w:t>s</w:t>
            </w:r>
            <w:r>
              <w:rPr>
                <w:spacing w:val="-2"/>
                <w:w w:val="124"/>
                <w:sz w:val="22"/>
                <w:szCs w:val="22"/>
              </w:rPr>
              <w:t>p</w:t>
            </w:r>
            <w:r>
              <w:rPr>
                <w:w w:val="112"/>
                <w:sz w:val="22"/>
                <w:szCs w:val="22"/>
              </w:rPr>
              <w:t>o</w:t>
            </w:r>
          </w:p>
          <w:p w:rsidR="00FD1B48" w:rsidRDefault="005B6CDC">
            <w:pPr>
              <w:spacing w:before="1" w:line="282" w:lineRule="auto"/>
              <w:ind w:left="138" w:right="89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20"/>
                <w:sz w:val="22"/>
                <w:szCs w:val="22"/>
              </w:rPr>
              <w:t>-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spacing w:val="-2"/>
                <w:w w:val="124"/>
                <w:sz w:val="22"/>
                <w:szCs w:val="22"/>
              </w:rPr>
              <w:t>d</w:t>
            </w:r>
            <w:r>
              <w:rPr>
                <w:w w:val="117"/>
                <w:sz w:val="22"/>
                <w:szCs w:val="22"/>
              </w:rPr>
              <w:t>e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spacing w:val="-2"/>
                <w:w w:val="117"/>
                <w:sz w:val="22"/>
                <w:szCs w:val="22"/>
              </w:rPr>
              <w:t>c</w:t>
            </w:r>
            <w:r>
              <w:rPr>
                <w:w w:val="117"/>
                <w:sz w:val="22"/>
                <w:szCs w:val="22"/>
              </w:rPr>
              <w:t>e c</w:t>
            </w:r>
            <w:r>
              <w:rPr>
                <w:spacing w:val="-1"/>
                <w:w w:val="112"/>
                <w:sz w:val="22"/>
                <w:szCs w:val="22"/>
              </w:rPr>
              <w:t>o</w:t>
            </w:r>
            <w:r>
              <w:rPr>
                <w:spacing w:val="1"/>
                <w:w w:val="136"/>
                <w:sz w:val="22"/>
                <w:szCs w:val="22"/>
              </w:rPr>
              <w:t>u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spacing w:val="-2"/>
                <w:w w:val="134"/>
                <w:sz w:val="22"/>
                <w:szCs w:val="22"/>
              </w:rPr>
              <w:t>s</w:t>
            </w:r>
            <w:r>
              <w:rPr>
                <w:w w:val="117"/>
                <w:sz w:val="22"/>
                <w:szCs w:val="22"/>
              </w:rPr>
              <w:t>e</w:t>
            </w:r>
          </w:p>
        </w:tc>
      </w:tr>
      <w:tr w:rsidR="00FD1B48">
        <w:trPr>
          <w:trHeight w:hRule="exact" w:val="52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before="2"/>
              <w:ind w:left="227"/>
            </w:pPr>
            <w:r>
              <w:rPr>
                <w:w w:val="123"/>
              </w:rPr>
              <w:t>1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spacing w:val="-1"/>
                <w:w w:val="131"/>
                <w:sz w:val="22"/>
                <w:szCs w:val="22"/>
              </w:rPr>
              <w:t>ec</w:t>
            </w:r>
            <w:r>
              <w:rPr>
                <w:w w:val="130"/>
                <w:sz w:val="22"/>
                <w:szCs w:val="22"/>
              </w:rPr>
              <w:t>o</w:t>
            </w:r>
            <w:r>
              <w:rPr>
                <w:spacing w:val="1"/>
                <w:w w:val="130"/>
                <w:sz w:val="22"/>
                <w:szCs w:val="22"/>
              </w:rPr>
              <w:t>n</w:t>
            </w:r>
            <w:r>
              <w:rPr>
                <w:w w:val="128"/>
                <w:sz w:val="22"/>
                <w:szCs w:val="22"/>
              </w:rPr>
              <w:t>d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38"/>
                <w:sz w:val="22"/>
                <w:szCs w:val="22"/>
              </w:rPr>
              <w:t>r</w:t>
            </w:r>
            <w:r>
              <w:rPr>
                <w:w w:val="157"/>
                <w:sz w:val="22"/>
                <w:szCs w:val="22"/>
              </w:rPr>
              <w:t>y</w:t>
            </w:r>
            <w:r>
              <w:rPr>
                <w:spacing w:val="-3"/>
                <w:w w:val="157"/>
                <w:sz w:val="22"/>
                <w:szCs w:val="22"/>
              </w:rPr>
              <w:t>/</w:t>
            </w:r>
            <w:r>
              <w:rPr>
                <w:spacing w:val="1"/>
                <w:w w:val="106"/>
                <w:sz w:val="22"/>
                <w:szCs w:val="22"/>
              </w:rPr>
              <w:t>M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66"/>
                <w:sz w:val="22"/>
                <w:szCs w:val="22"/>
              </w:rPr>
              <w:t>t</w:t>
            </w:r>
            <w:r>
              <w:rPr>
                <w:spacing w:val="-1"/>
                <w:w w:val="138"/>
                <w:sz w:val="22"/>
                <w:szCs w:val="22"/>
              </w:rPr>
              <w:t>r</w:t>
            </w:r>
            <w:r>
              <w:rPr>
                <w:w w:val="130"/>
                <w:sz w:val="22"/>
                <w:szCs w:val="22"/>
              </w:rPr>
              <w:t>i</w:t>
            </w:r>
            <w:r>
              <w:rPr>
                <w:spacing w:val="-1"/>
                <w:w w:val="131"/>
                <w:sz w:val="22"/>
                <w:szCs w:val="22"/>
              </w:rPr>
              <w:t>c</w:t>
            </w:r>
            <w:r>
              <w:rPr>
                <w:spacing w:val="1"/>
                <w:w w:val="132"/>
                <w:sz w:val="22"/>
                <w:szCs w:val="22"/>
              </w:rPr>
              <w:t>u</w:t>
            </w:r>
            <w:r>
              <w:rPr>
                <w:spacing w:val="-1"/>
                <w:w w:val="123"/>
                <w:sz w:val="22"/>
                <w:szCs w:val="22"/>
              </w:rPr>
              <w:t>l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66"/>
                <w:sz w:val="22"/>
                <w:szCs w:val="22"/>
              </w:rPr>
              <w:t>t</w:t>
            </w:r>
            <w:r>
              <w:rPr>
                <w:w w:val="130"/>
                <w:sz w:val="22"/>
                <w:szCs w:val="22"/>
              </w:rPr>
              <w:t>ion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FD1B48">
        <w:trPr>
          <w:trHeight w:hRule="exact" w:val="104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20" w:lineRule="exact"/>
              <w:ind w:left="227"/>
            </w:pPr>
            <w:r>
              <w:rPr>
                <w:w w:val="123"/>
              </w:rPr>
              <w:t>2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ind w:left="102"/>
              <w:rPr>
                <w:sz w:val="22"/>
                <w:szCs w:val="22"/>
              </w:rPr>
            </w:pPr>
            <w:r>
              <w:rPr>
                <w:spacing w:val="1"/>
                <w:w w:val="120"/>
                <w:sz w:val="22"/>
                <w:szCs w:val="22"/>
              </w:rPr>
              <w:t>I</w:t>
            </w:r>
            <w:r>
              <w:rPr>
                <w:spacing w:val="1"/>
                <w:w w:val="136"/>
                <w:sz w:val="22"/>
                <w:szCs w:val="22"/>
              </w:rPr>
              <w:t>n</w:t>
            </w:r>
            <w:r>
              <w:rPr>
                <w:spacing w:val="-1"/>
                <w:w w:val="166"/>
                <w:sz w:val="22"/>
                <w:szCs w:val="22"/>
              </w:rPr>
              <w:t>t</w:t>
            </w:r>
            <w:r>
              <w:rPr>
                <w:spacing w:val="-1"/>
                <w:w w:val="131"/>
                <w:sz w:val="22"/>
                <w:szCs w:val="22"/>
              </w:rPr>
              <w:t>e</w:t>
            </w:r>
            <w:r>
              <w:rPr>
                <w:spacing w:val="-1"/>
                <w:w w:val="138"/>
                <w:sz w:val="22"/>
                <w:szCs w:val="22"/>
              </w:rPr>
              <w:t>r</w:t>
            </w:r>
            <w:r>
              <w:rPr>
                <w:w w:val="217"/>
                <w:sz w:val="22"/>
                <w:szCs w:val="22"/>
              </w:rPr>
              <w:t>/</w:t>
            </w: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spacing w:val="-1"/>
                <w:w w:val="131"/>
                <w:sz w:val="22"/>
                <w:szCs w:val="22"/>
              </w:rPr>
              <w:t>e</w:t>
            </w:r>
            <w:r>
              <w:rPr>
                <w:spacing w:val="1"/>
                <w:w w:val="136"/>
                <w:sz w:val="22"/>
                <w:szCs w:val="22"/>
              </w:rPr>
              <w:t>n</w:t>
            </w:r>
            <w:r>
              <w:rPr>
                <w:spacing w:val="-3"/>
                <w:w w:val="130"/>
                <w:sz w:val="22"/>
                <w:szCs w:val="22"/>
              </w:rPr>
              <w:t>i</w:t>
            </w:r>
            <w:r>
              <w:rPr>
                <w:w w:val="130"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spacing w:val="-1"/>
                <w:w w:val="131"/>
                <w:sz w:val="22"/>
                <w:szCs w:val="22"/>
              </w:rPr>
              <w:t>ec</w:t>
            </w:r>
            <w:r>
              <w:rPr>
                <w:spacing w:val="-2"/>
                <w:w w:val="124"/>
                <w:sz w:val="22"/>
                <w:szCs w:val="22"/>
              </w:rPr>
              <w:t>o</w:t>
            </w:r>
            <w:r>
              <w:rPr>
                <w:spacing w:val="-1"/>
                <w:w w:val="136"/>
                <w:sz w:val="22"/>
                <w:szCs w:val="22"/>
              </w:rPr>
              <w:t>n</w:t>
            </w:r>
            <w:r>
              <w:rPr>
                <w:w w:val="128"/>
                <w:sz w:val="22"/>
                <w:szCs w:val="22"/>
              </w:rPr>
              <w:t>d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38"/>
                <w:sz w:val="22"/>
                <w:szCs w:val="22"/>
              </w:rPr>
              <w:t>r</w:t>
            </w:r>
            <w:r>
              <w:rPr>
                <w:w w:val="124"/>
                <w:sz w:val="22"/>
                <w:szCs w:val="22"/>
              </w:rPr>
              <w:t>y</w:t>
            </w:r>
          </w:p>
          <w:p w:rsidR="00FD1B48" w:rsidRDefault="00FD1B48">
            <w:pPr>
              <w:spacing w:before="3" w:line="260" w:lineRule="exact"/>
              <w:rPr>
                <w:sz w:val="26"/>
                <w:szCs w:val="26"/>
              </w:rPr>
            </w:pPr>
          </w:p>
          <w:p w:rsidR="00FD1B48" w:rsidRDefault="005B6CDC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96"/>
                <w:sz w:val="22"/>
                <w:szCs w:val="22"/>
              </w:rPr>
              <w:t>(</w:t>
            </w:r>
            <w:r>
              <w:rPr>
                <w:spacing w:val="1"/>
                <w:w w:val="132"/>
                <w:sz w:val="22"/>
                <w:szCs w:val="22"/>
              </w:rPr>
              <w:t>10</w:t>
            </w:r>
            <w:r>
              <w:rPr>
                <w:w w:val="106"/>
                <w:sz w:val="22"/>
                <w:szCs w:val="22"/>
              </w:rPr>
              <w:t>+</w:t>
            </w:r>
            <w:r>
              <w:rPr>
                <w:spacing w:val="1"/>
                <w:w w:val="132"/>
                <w:sz w:val="22"/>
                <w:szCs w:val="22"/>
              </w:rPr>
              <w:t>2</w:t>
            </w:r>
            <w:r>
              <w:rPr>
                <w:w w:val="96"/>
                <w:sz w:val="22"/>
                <w:szCs w:val="22"/>
              </w:rPr>
              <w:t>)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FD1B48">
        <w:trPr>
          <w:trHeight w:hRule="exact" w:val="104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20" w:lineRule="exact"/>
              <w:ind w:left="227"/>
            </w:pPr>
            <w:r>
              <w:rPr>
                <w:w w:val="123"/>
              </w:rPr>
              <w:t>3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491" w:lineRule="auto"/>
              <w:ind w:left="102" w:right="774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B</w:t>
            </w:r>
            <w:r>
              <w:rPr>
                <w:spacing w:val="-1"/>
                <w:w w:val="136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</w:t>
            </w:r>
            <w:r>
              <w:rPr>
                <w:w w:val="217"/>
                <w:sz w:val="22"/>
                <w:szCs w:val="22"/>
              </w:rPr>
              <w:t>/</w:t>
            </w:r>
            <w:r>
              <w:rPr>
                <w:w w:val="108"/>
                <w:sz w:val="22"/>
                <w:szCs w:val="22"/>
              </w:rPr>
              <w:t>B</w:t>
            </w:r>
            <w:r>
              <w:rPr>
                <w:spacing w:val="-1"/>
                <w:w w:val="136"/>
                <w:sz w:val="22"/>
                <w:szCs w:val="22"/>
              </w:rPr>
              <w:t>.</w:t>
            </w: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spacing w:val="-1"/>
                <w:w w:val="131"/>
                <w:sz w:val="22"/>
                <w:szCs w:val="22"/>
              </w:rPr>
              <w:t>c</w:t>
            </w:r>
            <w:r>
              <w:rPr>
                <w:spacing w:val="-1"/>
                <w:w w:val="136"/>
                <w:sz w:val="22"/>
                <w:szCs w:val="22"/>
              </w:rPr>
              <w:t>.</w:t>
            </w:r>
            <w:r>
              <w:rPr>
                <w:w w:val="217"/>
                <w:sz w:val="22"/>
                <w:szCs w:val="22"/>
              </w:rPr>
              <w:t>/</w:t>
            </w:r>
            <w:r>
              <w:rPr>
                <w:w w:val="108"/>
                <w:sz w:val="22"/>
                <w:szCs w:val="22"/>
              </w:rPr>
              <w:t>B</w:t>
            </w:r>
            <w:r>
              <w:rPr>
                <w:spacing w:val="-1"/>
                <w:w w:val="136"/>
                <w:sz w:val="22"/>
                <w:szCs w:val="22"/>
              </w:rPr>
              <w:t>.</w:t>
            </w:r>
            <w:r>
              <w:rPr>
                <w:w w:val="121"/>
                <w:sz w:val="22"/>
                <w:szCs w:val="22"/>
              </w:rPr>
              <w:t>Com</w:t>
            </w:r>
            <w:r>
              <w:rPr>
                <w:w w:val="136"/>
                <w:sz w:val="22"/>
                <w:szCs w:val="22"/>
              </w:rPr>
              <w:t xml:space="preserve">. </w:t>
            </w:r>
            <w:r>
              <w:rPr>
                <w:spacing w:val="-1"/>
                <w:w w:val="96"/>
                <w:sz w:val="22"/>
                <w:szCs w:val="22"/>
              </w:rPr>
              <w:t>(</w:t>
            </w:r>
            <w:r>
              <w:rPr>
                <w:spacing w:val="-1"/>
                <w:w w:val="113"/>
                <w:sz w:val="22"/>
                <w:szCs w:val="22"/>
              </w:rPr>
              <w:t>H</w:t>
            </w:r>
            <w:r>
              <w:rPr>
                <w:w w:val="130"/>
                <w:sz w:val="22"/>
                <w:szCs w:val="22"/>
              </w:rPr>
              <w:t>o</w:t>
            </w:r>
            <w:r>
              <w:rPr>
                <w:spacing w:val="1"/>
                <w:w w:val="130"/>
                <w:sz w:val="22"/>
                <w:szCs w:val="22"/>
              </w:rPr>
              <w:t>n</w:t>
            </w:r>
            <w:r>
              <w:rPr>
                <w:w w:val="128"/>
                <w:sz w:val="22"/>
                <w:szCs w:val="22"/>
              </w:rPr>
              <w:t>o</w:t>
            </w:r>
            <w:r>
              <w:rPr>
                <w:spacing w:val="1"/>
                <w:w w:val="128"/>
                <w:sz w:val="22"/>
                <w:szCs w:val="22"/>
              </w:rPr>
              <w:t>u</w:t>
            </w:r>
            <w:r>
              <w:rPr>
                <w:spacing w:val="-1"/>
                <w:w w:val="138"/>
                <w:sz w:val="22"/>
                <w:szCs w:val="22"/>
              </w:rPr>
              <w:t>r</w:t>
            </w:r>
            <w:r>
              <w:rPr>
                <w:w w:val="134"/>
                <w:sz w:val="22"/>
                <w:szCs w:val="22"/>
              </w:rPr>
              <w:t>s</w:t>
            </w:r>
            <w:r>
              <w:rPr>
                <w:spacing w:val="-3"/>
                <w:w w:val="217"/>
                <w:sz w:val="22"/>
                <w:szCs w:val="22"/>
              </w:rPr>
              <w:t>/</w:t>
            </w:r>
            <w:r>
              <w:rPr>
                <w:spacing w:val="1"/>
                <w:w w:val="108"/>
                <w:sz w:val="22"/>
                <w:szCs w:val="22"/>
              </w:rPr>
              <w:t>G</w:t>
            </w:r>
            <w:r>
              <w:rPr>
                <w:spacing w:val="-1"/>
                <w:w w:val="131"/>
                <w:sz w:val="22"/>
                <w:szCs w:val="22"/>
              </w:rPr>
              <w:t>e</w:t>
            </w:r>
            <w:r>
              <w:rPr>
                <w:spacing w:val="1"/>
                <w:w w:val="136"/>
                <w:sz w:val="22"/>
                <w:szCs w:val="22"/>
              </w:rPr>
              <w:t>n</w:t>
            </w:r>
            <w:r>
              <w:rPr>
                <w:spacing w:val="-1"/>
                <w:w w:val="131"/>
                <w:sz w:val="22"/>
                <w:szCs w:val="22"/>
              </w:rPr>
              <w:t>e</w:t>
            </w:r>
            <w:r>
              <w:rPr>
                <w:spacing w:val="-1"/>
                <w:w w:val="138"/>
                <w:sz w:val="22"/>
                <w:szCs w:val="22"/>
              </w:rPr>
              <w:t>r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23"/>
                <w:sz w:val="22"/>
                <w:szCs w:val="22"/>
              </w:rPr>
              <w:t>l</w:t>
            </w:r>
            <w:r>
              <w:rPr>
                <w:w w:val="96"/>
                <w:sz w:val="22"/>
                <w:szCs w:val="22"/>
              </w:rPr>
              <w:t>)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</w:tbl>
    <w:p w:rsidR="00FD1B48" w:rsidRDefault="00FD1B48">
      <w:pPr>
        <w:sectPr w:rsidR="00FD1B48">
          <w:type w:val="continuous"/>
          <w:pgSz w:w="11900" w:h="16840"/>
          <w:pgMar w:top="180" w:right="0" w:bottom="280" w:left="1200" w:header="720" w:footer="720" w:gutter="0"/>
          <w:cols w:space="720"/>
        </w:sectPr>
      </w:pPr>
    </w:p>
    <w:p w:rsidR="00FD1B48" w:rsidRDefault="00FD1B48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043"/>
        <w:gridCol w:w="1032"/>
        <w:gridCol w:w="1030"/>
        <w:gridCol w:w="984"/>
        <w:gridCol w:w="1282"/>
        <w:gridCol w:w="1416"/>
        <w:gridCol w:w="1135"/>
      </w:tblGrid>
      <w:tr w:rsidR="00FD1B48">
        <w:trPr>
          <w:trHeight w:hRule="exact" w:val="52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20" w:lineRule="exact"/>
              <w:ind w:left="227"/>
            </w:pPr>
            <w:r>
              <w:rPr>
                <w:w w:val="123"/>
              </w:rPr>
              <w:t>4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ind w:left="102"/>
              <w:rPr>
                <w:sz w:val="22"/>
                <w:szCs w:val="22"/>
              </w:rPr>
            </w:pPr>
            <w:r>
              <w:rPr>
                <w:spacing w:val="1"/>
                <w:w w:val="106"/>
                <w:sz w:val="22"/>
                <w:szCs w:val="22"/>
              </w:rPr>
              <w:t>M</w:t>
            </w:r>
            <w:r>
              <w:rPr>
                <w:spacing w:val="-1"/>
                <w:w w:val="136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</w:t>
            </w:r>
            <w:r>
              <w:rPr>
                <w:w w:val="217"/>
                <w:sz w:val="22"/>
                <w:szCs w:val="22"/>
              </w:rPr>
              <w:t>/</w:t>
            </w:r>
            <w:r>
              <w:rPr>
                <w:spacing w:val="1"/>
                <w:w w:val="106"/>
                <w:sz w:val="22"/>
                <w:szCs w:val="22"/>
              </w:rPr>
              <w:t>M</w:t>
            </w:r>
            <w:r>
              <w:rPr>
                <w:spacing w:val="-3"/>
                <w:w w:val="136"/>
                <w:sz w:val="22"/>
                <w:szCs w:val="22"/>
              </w:rPr>
              <w:t>.</w:t>
            </w: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spacing w:val="-1"/>
                <w:w w:val="131"/>
                <w:sz w:val="22"/>
                <w:szCs w:val="22"/>
              </w:rPr>
              <w:t>c</w:t>
            </w:r>
            <w:r>
              <w:rPr>
                <w:spacing w:val="-1"/>
                <w:w w:val="136"/>
                <w:sz w:val="22"/>
                <w:szCs w:val="22"/>
              </w:rPr>
              <w:t>.</w:t>
            </w:r>
            <w:r>
              <w:rPr>
                <w:w w:val="217"/>
                <w:sz w:val="22"/>
                <w:szCs w:val="22"/>
              </w:rPr>
              <w:t>/</w:t>
            </w:r>
            <w:r>
              <w:rPr>
                <w:spacing w:val="1"/>
                <w:w w:val="106"/>
                <w:sz w:val="22"/>
                <w:szCs w:val="22"/>
              </w:rPr>
              <w:t>M</w:t>
            </w:r>
            <w:r>
              <w:rPr>
                <w:spacing w:val="-1"/>
                <w:w w:val="136"/>
                <w:sz w:val="22"/>
                <w:szCs w:val="22"/>
              </w:rPr>
              <w:t>.</w:t>
            </w:r>
            <w:r>
              <w:rPr>
                <w:w w:val="111"/>
                <w:sz w:val="22"/>
                <w:szCs w:val="22"/>
              </w:rPr>
              <w:t>C</w:t>
            </w:r>
            <w:r>
              <w:rPr>
                <w:spacing w:val="-2"/>
                <w:w w:val="124"/>
                <w:sz w:val="22"/>
                <w:szCs w:val="22"/>
              </w:rPr>
              <w:t>o</w:t>
            </w:r>
            <w:r>
              <w:rPr>
                <w:w w:val="129"/>
                <w:sz w:val="22"/>
                <w:szCs w:val="22"/>
              </w:rPr>
              <w:t>m</w:t>
            </w:r>
            <w:r>
              <w:rPr>
                <w:w w:val="136"/>
                <w:sz w:val="22"/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FD1B48">
        <w:trPr>
          <w:trHeight w:hRule="exact" w:val="52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20" w:lineRule="exact"/>
              <w:ind w:left="227"/>
            </w:pPr>
            <w:r>
              <w:rPr>
                <w:w w:val="123"/>
              </w:rPr>
              <w:t>5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ind w:left="102"/>
              <w:rPr>
                <w:sz w:val="22"/>
                <w:szCs w:val="22"/>
              </w:rPr>
            </w:pPr>
            <w:r>
              <w:rPr>
                <w:spacing w:val="1"/>
                <w:w w:val="106"/>
                <w:sz w:val="22"/>
                <w:szCs w:val="22"/>
              </w:rPr>
              <w:t>M</w:t>
            </w:r>
            <w:r>
              <w:rPr>
                <w:spacing w:val="-1"/>
                <w:w w:val="136"/>
                <w:sz w:val="22"/>
                <w:szCs w:val="22"/>
              </w:rPr>
              <w:t>.</w:t>
            </w:r>
            <w:r>
              <w:rPr>
                <w:spacing w:val="-2"/>
                <w:w w:val="119"/>
                <w:sz w:val="22"/>
                <w:szCs w:val="22"/>
              </w:rPr>
              <w:t>P</w:t>
            </w:r>
            <w:r>
              <w:rPr>
                <w:spacing w:val="1"/>
                <w:w w:val="136"/>
                <w:sz w:val="22"/>
                <w:szCs w:val="22"/>
              </w:rPr>
              <w:t>h</w:t>
            </w:r>
            <w:r>
              <w:rPr>
                <w:w w:val="130"/>
                <w:sz w:val="22"/>
                <w:szCs w:val="22"/>
              </w:rPr>
              <w:t>i</w:t>
            </w:r>
            <w:r>
              <w:rPr>
                <w:spacing w:val="-1"/>
                <w:w w:val="123"/>
                <w:sz w:val="22"/>
                <w:szCs w:val="22"/>
              </w:rPr>
              <w:t>l</w:t>
            </w:r>
            <w:r>
              <w:rPr>
                <w:spacing w:val="-1"/>
                <w:w w:val="136"/>
                <w:sz w:val="22"/>
                <w:szCs w:val="22"/>
              </w:rPr>
              <w:t>.</w:t>
            </w:r>
            <w:r>
              <w:rPr>
                <w:w w:val="217"/>
                <w:sz w:val="22"/>
                <w:szCs w:val="22"/>
              </w:rPr>
              <w:t>/</w:t>
            </w:r>
            <w:r>
              <w:rPr>
                <w:spacing w:val="-2"/>
                <w:w w:val="119"/>
                <w:sz w:val="22"/>
                <w:szCs w:val="22"/>
              </w:rPr>
              <w:t>P</w:t>
            </w:r>
            <w:r>
              <w:rPr>
                <w:spacing w:val="1"/>
                <w:w w:val="136"/>
                <w:sz w:val="22"/>
                <w:szCs w:val="22"/>
              </w:rPr>
              <w:t>h</w:t>
            </w:r>
            <w:r>
              <w:rPr>
                <w:spacing w:val="-1"/>
                <w:w w:val="136"/>
                <w:sz w:val="22"/>
                <w:szCs w:val="22"/>
              </w:rPr>
              <w:t>.</w:t>
            </w:r>
            <w:r>
              <w:rPr>
                <w:spacing w:val="1"/>
                <w:w w:val="108"/>
                <w:sz w:val="22"/>
                <w:szCs w:val="22"/>
              </w:rPr>
              <w:t>D</w:t>
            </w:r>
            <w:r>
              <w:rPr>
                <w:w w:val="136"/>
                <w:sz w:val="22"/>
                <w:szCs w:val="22"/>
              </w:rPr>
              <w:t>.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FD1B48">
        <w:trPr>
          <w:trHeight w:hRule="exact" w:val="52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20" w:lineRule="exact"/>
              <w:ind w:left="227"/>
            </w:pPr>
            <w:r>
              <w:rPr>
                <w:w w:val="123"/>
              </w:rPr>
              <w:t>7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ind w:left="102"/>
              <w:rPr>
                <w:sz w:val="22"/>
                <w:szCs w:val="22"/>
              </w:rPr>
            </w:pPr>
            <w:r>
              <w:rPr>
                <w:spacing w:val="1"/>
                <w:w w:val="106"/>
                <w:sz w:val="22"/>
                <w:szCs w:val="22"/>
              </w:rPr>
              <w:t>M</w:t>
            </w:r>
            <w:r>
              <w:rPr>
                <w:w w:val="108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FD1B48">
        <w:trPr>
          <w:trHeight w:hRule="exact" w:val="52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20" w:lineRule="exact"/>
              <w:ind w:left="227"/>
            </w:pPr>
            <w:r>
              <w:rPr>
                <w:w w:val="123"/>
              </w:rPr>
              <w:t>8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ind w:left="102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LL</w:t>
            </w:r>
            <w:r>
              <w:rPr>
                <w:w w:val="108"/>
                <w:sz w:val="22"/>
                <w:szCs w:val="22"/>
              </w:rPr>
              <w:t>B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FD1B48">
        <w:trPr>
          <w:trHeight w:hRule="exact" w:val="78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20" w:lineRule="exact"/>
              <w:ind w:left="227"/>
            </w:pPr>
            <w:r>
              <w:rPr>
                <w:w w:val="123"/>
              </w:rPr>
              <w:t>9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A27321">
            <w:pPr>
              <w:spacing w:line="368" w:lineRule="auto"/>
              <w:ind w:left="102" w:righ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LLM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FD1B48">
        <w:trPr>
          <w:trHeight w:hRule="exact" w:val="52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20" w:lineRule="exact"/>
              <w:ind w:left="167"/>
            </w:pPr>
            <w:r>
              <w:rPr>
                <w:spacing w:val="-1"/>
                <w:w w:val="123"/>
              </w:rPr>
              <w:t>1</w:t>
            </w:r>
            <w:r>
              <w:rPr>
                <w:w w:val="123"/>
              </w:rPr>
              <w:t>0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A27321" w:rsidP="00A27321">
            <w:pPr>
              <w:rPr>
                <w:sz w:val="22"/>
                <w:szCs w:val="22"/>
              </w:rPr>
            </w:pPr>
            <w:r>
              <w:rPr>
                <w:w w:val="111"/>
                <w:sz w:val="22"/>
                <w:szCs w:val="22"/>
              </w:rPr>
              <w:t xml:space="preserve"> Any other professional courses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</w:tbl>
    <w:p w:rsidR="00FD1B48" w:rsidRDefault="00FD1B48">
      <w:pPr>
        <w:spacing w:before="7" w:line="240" w:lineRule="exact"/>
        <w:rPr>
          <w:sz w:val="24"/>
          <w:szCs w:val="24"/>
        </w:rPr>
      </w:pPr>
    </w:p>
    <w:p w:rsidR="00FD1B48" w:rsidRDefault="005B6CDC">
      <w:pPr>
        <w:spacing w:before="20"/>
        <w:ind w:left="285"/>
        <w:rPr>
          <w:sz w:val="22"/>
          <w:szCs w:val="22"/>
        </w:rPr>
      </w:pPr>
      <w:r>
        <w:rPr>
          <w:spacing w:val="1"/>
          <w:w w:val="132"/>
          <w:sz w:val="22"/>
          <w:szCs w:val="22"/>
        </w:rPr>
        <w:t>11</w:t>
      </w:r>
      <w:r>
        <w:rPr>
          <w:w w:val="132"/>
          <w:sz w:val="22"/>
          <w:szCs w:val="22"/>
        </w:rPr>
        <w:t>.</w:t>
      </w:r>
      <w:r>
        <w:rPr>
          <w:spacing w:val="3"/>
          <w:w w:val="13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W</w:t>
      </w:r>
      <w:r>
        <w:rPr>
          <w:spacing w:val="1"/>
          <w:w w:val="136"/>
          <w:sz w:val="22"/>
          <w:szCs w:val="22"/>
        </w:rPr>
        <w:t>h</w:t>
      </w:r>
      <w:r>
        <w:rPr>
          <w:spacing w:val="-1"/>
          <w:w w:val="131"/>
          <w:sz w:val="22"/>
          <w:szCs w:val="22"/>
        </w:rPr>
        <w:t>e</w:t>
      </w:r>
      <w:r>
        <w:rPr>
          <w:spacing w:val="-3"/>
          <w:w w:val="166"/>
          <w:sz w:val="22"/>
          <w:szCs w:val="22"/>
        </w:rPr>
        <w:t>t</w:t>
      </w:r>
      <w:r>
        <w:rPr>
          <w:spacing w:val="1"/>
          <w:w w:val="136"/>
          <w:sz w:val="22"/>
          <w:szCs w:val="22"/>
        </w:rPr>
        <w:t>h</w:t>
      </w:r>
      <w:r>
        <w:rPr>
          <w:spacing w:val="-1"/>
          <w:w w:val="131"/>
          <w:sz w:val="22"/>
          <w:szCs w:val="22"/>
        </w:rPr>
        <w:t>e</w:t>
      </w:r>
      <w:r>
        <w:rPr>
          <w:w w:val="138"/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b</w:t>
      </w:r>
      <w:r>
        <w:rPr>
          <w:spacing w:val="-1"/>
          <w:w w:val="126"/>
          <w:sz w:val="22"/>
          <w:szCs w:val="22"/>
        </w:rPr>
        <w:t>el</w:t>
      </w:r>
      <w:r>
        <w:rPr>
          <w:w w:val="126"/>
          <w:sz w:val="22"/>
          <w:szCs w:val="22"/>
        </w:rPr>
        <w:t>o</w:t>
      </w:r>
      <w:r>
        <w:rPr>
          <w:spacing w:val="1"/>
          <w:w w:val="126"/>
          <w:sz w:val="22"/>
          <w:szCs w:val="22"/>
        </w:rPr>
        <w:t>n</w:t>
      </w:r>
      <w:r>
        <w:rPr>
          <w:spacing w:val="-1"/>
          <w:w w:val="126"/>
          <w:sz w:val="22"/>
          <w:szCs w:val="22"/>
        </w:rPr>
        <w:t>g</w:t>
      </w:r>
      <w:r>
        <w:rPr>
          <w:w w:val="126"/>
          <w:sz w:val="22"/>
          <w:szCs w:val="22"/>
        </w:rPr>
        <w:t>s</w:t>
      </w:r>
      <w:r>
        <w:rPr>
          <w:spacing w:val="4"/>
          <w:w w:val="126"/>
          <w:sz w:val="22"/>
          <w:szCs w:val="22"/>
        </w:rPr>
        <w:t xml:space="preserve"> </w:t>
      </w:r>
      <w:r>
        <w:rPr>
          <w:spacing w:val="-1"/>
          <w:w w:val="139"/>
          <w:sz w:val="22"/>
          <w:szCs w:val="22"/>
        </w:rPr>
        <w:t>t</w:t>
      </w:r>
      <w:r>
        <w:rPr>
          <w:w w:val="139"/>
          <w:sz w:val="22"/>
          <w:szCs w:val="22"/>
        </w:rPr>
        <w:t>o</w:t>
      </w:r>
      <w:r>
        <w:rPr>
          <w:spacing w:val="-2"/>
          <w:w w:val="139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[</w:t>
      </w:r>
      <w:r>
        <w:rPr>
          <w:w w:val="134"/>
          <w:sz w:val="22"/>
          <w:szCs w:val="22"/>
        </w:rPr>
        <w:t>s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8"/>
          <w:sz w:val="22"/>
          <w:szCs w:val="22"/>
        </w:rPr>
        <w:t>r</w:t>
      </w:r>
      <w:r>
        <w:rPr>
          <w:w w:val="130"/>
          <w:sz w:val="22"/>
          <w:szCs w:val="22"/>
        </w:rPr>
        <w:t>i</w:t>
      </w:r>
      <w:r>
        <w:rPr>
          <w:spacing w:val="1"/>
          <w:w w:val="132"/>
          <w:sz w:val="22"/>
          <w:szCs w:val="22"/>
        </w:rPr>
        <w:t>k</w:t>
      </w:r>
      <w:r>
        <w:rPr>
          <w:w w:val="131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w w:val="136"/>
          <w:sz w:val="22"/>
          <w:szCs w:val="22"/>
        </w:rPr>
        <w:t>o</w:t>
      </w:r>
      <w:r>
        <w:rPr>
          <w:spacing w:val="1"/>
          <w:w w:val="136"/>
          <w:sz w:val="22"/>
          <w:szCs w:val="22"/>
        </w:rPr>
        <w:t>u</w:t>
      </w:r>
      <w:r>
        <w:rPr>
          <w:w w:val="136"/>
          <w:sz w:val="22"/>
          <w:szCs w:val="22"/>
        </w:rPr>
        <w:t xml:space="preserve">t </w:t>
      </w:r>
      <w:r>
        <w:rPr>
          <w:spacing w:val="-1"/>
          <w:w w:val="130"/>
          <w:sz w:val="22"/>
          <w:szCs w:val="22"/>
        </w:rPr>
        <w:t>w</w:t>
      </w:r>
      <w:r>
        <w:rPr>
          <w:spacing w:val="1"/>
          <w:w w:val="130"/>
          <w:sz w:val="22"/>
          <w:szCs w:val="22"/>
        </w:rPr>
        <w:t>h</w:t>
      </w:r>
      <w:r>
        <w:rPr>
          <w:w w:val="130"/>
          <w:sz w:val="22"/>
          <w:szCs w:val="22"/>
        </w:rPr>
        <w:t>i</w:t>
      </w:r>
      <w:r>
        <w:rPr>
          <w:spacing w:val="-1"/>
          <w:w w:val="130"/>
          <w:sz w:val="22"/>
          <w:szCs w:val="22"/>
        </w:rPr>
        <w:t>che</w:t>
      </w:r>
      <w:r>
        <w:rPr>
          <w:w w:val="130"/>
          <w:sz w:val="22"/>
          <w:szCs w:val="22"/>
        </w:rPr>
        <w:t>v</w:t>
      </w:r>
      <w:r>
        <w:rPr>
          <w:spacing w:val="-1"/>
          <w:w w:val="130"/>
          <w:sz w:val="22"/>
          <w:szCs w:val="22"/>
        </w:rPr>
        <w:t>e</w:t>
      </w:r>
      <w:r>
        <w:rPr>
          <w:w w:val="130"/>
          <w:sz w:val="22"/>
          <w:szCs w:val="22"/>
        </w:rPr>
        <w:t>r</w:t>
      </w:r>
      <w:r>
        <w:rPr>
          <w:spacing w:val="-16"/>
          <w:w w:val="130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is</w:t>
      </w:r>
      <w:r>
        <w:rPr>
          <w:spacing w:val="7"/>
          <w:w w:val="130"/>
          <w:sz w:val="22"/>
          <w:szCs w:val="22"/>
        </w:rPr>
        <w:t xml:space="preserve"> </w:t>
      </w:r>
      <w:r>
        <w:rPr>
          <w:spacing w:val="1"/>
          <w:w w:val="137"/>
          <w:sz w:val="22"/>
          <w:szCs w:val="22"/>
        </w:rPr>
        <w:t>n</w:t>
      </w:r>
      <w:r>
        <w:rPr>
          <w:w w:val="137"/>
          <w:sz w:val="22"/>
          <w:szCs w:val="22"/>
        </w:rPr>
        <w:t>ot</w:t>
      </w:r>
      <w:r>
        <w:rPr>
          <w:spacing w:val="1"/>
          <w:w w:val="137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a</w:t>
      </w:r>
      <w:r>
        <w:rPr>
          <w:w w:val="128"/>
          <w:sz w:val="22"/>
          <w:szCs w:val="22"/>
        </w:rPr>
        <w:t>p</w:t>
      </w:r>
      <w:r>
        <w:rPr>
          <w:spacing w:val="-2"/>
          <w:w w:val="128"/>
          <w:sz w:val="22"/>
          <w:szCs w:val="22"/>
        </w:rPr>
        <w:t>p</w:t>
      </w:r>
      <w:r>
        <w:rPr>
          <w:spacing w:val="-1"/>
          <w:w w:val="123"/>
          <w:sz w:val="22"/>
          <w:szCs w:val="22"/>
        </w:rPr>
        <w:t>l</w:t>
      </w:r>
      <w:r>
        <w:rPr>
          <w:w w:val="130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ca</w:t>
      </w:r>
      <w:r>
        <w:rPr>
          <w:w w:val="120"/>
          <w:sz w:val="22"/>
          <w:szCs w:val="22"/>
        </w:rPr>
        <w:t>b</w:t>
      </w:r>
      <w:r>
        <w:rPr>
          <w:spacing w:val="-1"/>
          <w:w w:val="123"/>
          <w:sz w:val="22"/>
          <w:szCs w:val="22"/>
        </w:rPr>
        <w:t>l</w:t>
      </w:r>
      <w:r>
        <w:rPr>
          <w:spacing w:val="2"/>
          <w:w w:val="131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]</w:t>
      </w:r>
      <w:r>
        <w:rPr>
          <w:w w:val="123"/>
          <w:sz w:val="22"/>
          <w:szCs w:val="22"/>
        </w:rPr>
        <w:t>:</w:t>
      </w:r>
    </w:p>
    <w:p w:rsidR="00FD1B48" w:rsidRDefault="005B6CDC">
      <w:pPr>
        <w:spacing w:before="44" w:line="367" w:lineRule="auto"/>
        <w:ind w:left="710" w:right="5275"/>
        <w:jc w:val="both"/>
        <w:rPr>
          <w:sz w:val="22"/>
          <w:szCs w:val="22"/>
        </w:rPr>
      </w:pPr>
      <w:r>
        <w:rPr>
          <w:spacing w:val="-1"/>
          <w:w w:val="131"/>
          <w:sz w:val="22"/>
          <w:szCs w:val="22"/>
        </w:rPr>
        <w:t>a</w:t>
      </w:r>
      <w:r>
        <w:rPr>
          <w:w w:val="90"/>
          <w:sz w:val="22"/>
          <w:szCs w:val="22"/>
        </w:rPr>
        <w:t>)</w:t>
      </w:r>
      <w:r>
        <w:rPr>
          <w:spacing w:val="10"/>
          <w:w w:val="90"/>
          <w:sz w:val="22"/>
          <w:szCs w:val="22"/>
        </w:rPr>
        <w:t xml:space="preserve"> </w:t>
      </w:r>
      <w:r>
        <w:rPr>
          <w:spacing w:val="1"/>
          <w:w w:val="122"/>
          <w:sz w:val="22"/>
          <w:szCs w:val="22"/>
        </w:rPr>
        <w:t>S</w:t>
      </w:r>
      <w:r>
        <w:rPr>
          <w:w w:val="122"/>
          <w:sz w:val="22"/>
          <w:szCs w:val="22"/>
        </w:rPr>
        <w:t>c</w:t>
      </w:r>
      <w:r>
        <w:rPr>
          <w:spacing w:val="1"/>
          <w:w w:val="122"/>
          <w:sz w:val="22"/>
          <w:szCs w:val="22"/>
        </w:rPr>
        <w:t>h</w:t>
      </w:r>
      <w:r>
        <w:rPr>
          <w:w w:val="122"/>
          <w:sz w:val="22"/>
          <w:szCs w:val="22"/>
        </w:rPr>
        <w:t>ed</w:t>
      </w:r>
      <w:r>
        <w:rPr>
          <w:spacing w:val="-1"/>
          <w:w w:val="122"/>
          <w:sz w:val="22"/>
          <w:szCs w:val="22"/>
        </w:rPr>
        <w:t>ul</w:t>
      </w:r>
      <w:r>
        <w:rPr>
          <w:spacing w:val="4"/>
          <w:w w:val="122"/>
          <w:sz w:val="22"/>
          <w:szCs w:val="22"/>
        </w:rPr>
        <w:t>e</w:t>
      </w:r>
      <w:r>
        <w:rPr>
          <w:w w:val="122"/>
          <w:sz w:val="22"/>
          <w:szCs w:val="22"/>
        </w:rPr>
        <w:t>d 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</w:t>
      </w:r>
      <w:r>
        <w:rPr>
          <w:spacing w:val="-2"/>
          <w:w w:val="122"/>
          <w:sz w:val="22"/>
          <w:szCs w:val="22"/>
        </w:rPr>
        <w:t>t</w:t>
      </w:r>
      <w:r>
        <w:rPr>
          <w:w w:val="122"/>
          <w:sz w:val="22"/>
          <w:szCs w:val="22"/>
        </w:rPr>
        <w:t xml:space="preserve">e#                     </w:t>
      </w:r>
      <w:r>
        <w:rPr>
          <w:spacing w:val="54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7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Y</w:t>
      </w:r>
      <w:r>
        <w:rPr>
          <w:spacing w:val="3"/>
          <w:w w:val="117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spacing w:val="-3"/>
          <w:w w:val="217"/>
          <w:sz w:val="22"/>
          <w:szCs w:val="22"/>
        </w:rPr>
        <w:t>/</w:t>
      </w:r>
      <w:r>
        <w:rPr>
          <w:w w:val="10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o </w:t>
      </w:r>
      <w:r>
        <w:rPr>
          <w:sz w:val="22"/>
          <w:szCs w:val="22"/>
        </w:rPr>
        <w:t>b)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c</w:t>
      </w:r>
      <w:r>
        <w:rPr>
          <w:spacing w:val="-2"/>
          <w:w w:val="119"/>
          <w:sz w:val="22"/>
          <w:szCs w:val="22"/>
        </w:rPr>
        <w:t>h</w:t>
      </w:r>
      <w:r>
        <w:rPr>
          <w:spacing w:val="4"/>
          <w:w w:val="119"/>
          <w:sz w:val="22"/>
          <w:szCs w:val="22"/>
        </w:rPr>
        <w:t>e</w:t>
      </w:r>
      <w:r>
        <w:rPr>
          <w:spacing w:val="-2"/>
          <w:w w:val="119"/>
          <w:sz w:val="22"/>
          <w:szCs w:val="22"/>
        </w:rPr>
        <w:t>d</w:t>
      </w:r>
      <w:r>
        <w:rPr>
          <w:spacing w:val="1"/>
          <w:w w:val="119"/>
          <w:sz w:val="22"/>
          <w:szCs w:val="22"/>
        </w:rPr>
        <w:t>u</w:t>
      </w:r>
      <w:r>
        <w:rPr>
          <w:spacing w:val="-1"/>
          <w:w w:val="119"/>
          <w:sz w:val="22"/>
          <w:szCs w:val="22"/>
        </w:rPr>
        <w:t>l</w:t>
      </w:r>
      <w:r>
        <w:rPr>
          <w:w w:val="119"/>
          <w:sz w:val="22"/>
          <w:szCs w:val="22"/>
        </w:rPr>
        <w:t>ed</w:t>
      </w:r>
      <w:r>
        <w:rPr>
          <w:spacing w:val="36"/>
          <w:w w:val="119"/>
          <w:sz w:val="22"/>
          <w:szCs w:val="22"/>
        </w:rPr>
        <w:t xml:space="preserve"> </w:t>
      </w:r>
      <w:r>
        <w:rPr>
          <w:spacing w:val="-2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r</w:t>
      </w:r>
      <w:r>
        <w:rPr>
          <w:spacing w:val="1"/>
          <w:w w:val="119"/>
          <w:sz w:val="22"/>
          <w:szCs w:val="22"/>
        </w:rPr>
        <w:t>i</w:t>
      </w:r>
      <w:r>
        <w:rPr>
          <w:w w:val="119"/>
          <w:sz w:val="22"/>
          <w:szCs w:val="22"/>
        </w:rPr>
        <w:t xml:space="preserve">be#                      </w:t>
      </w:r>
      <w:r>
        <w:rPr>
          <w:spacing w:val="55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Y</w:t>
      </w:r>
      <w:r>
        <w:rPr>
          <w:spacing w:val="3"/>
          <w:w w:val="117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spacing w:val="-3"/>
          <w:w w:val="217"/>
          <w:sz w:val="22"/>
          <w:szCs w:val="22"/>
        </w:rPr>
        <w:t>/</w:t>
      </w:r>
      <w:r>
        <w:rPr>
          <w:w w:val="10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o </w:t>
      </w:r>
      <w:r>
        <w:rPr>
          <w:sz w:val="22"/>
          <w:szCs w:val="22"/>
        </w:rPr>
        <w:t>c)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>t</w:t>
      </w:r>
      <w:r>
        <w:rPr>
          <w:spacing w:val="-2"/>
          <w:w w:val="121"/>
          <w:sz w:val="22"/>
          <w:szCs w:val="22"/>
        </w:rPr>
        <w:t>h</w:t>
      </w:r>
      <w:r>
        <w:rPr>
          <w:spacing w:val="4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r</w:t>
      </w:r>
      <w:r>
        <w:rPr>
          <w:spacing w:val="12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ck</w:t>
      </w:r>
      <w:r>
        <w:rPr>
          <w:spacing w:val="1"/>
          <w:w w:val="121"/>
          <w:sz w:val="22"/>
          <w:szCs w:val="22"/>
        </w:rPr>
        <w:t>w</w:t>
      </w:r>
      <w:r>
        <w:rPr>
          <w:spacing w:val="-1"/>
          <w:w w:val="121"/>
          <w:sz w:val="22"/>
          <w:szCs w:val="22"/>
        </w:rPr>
        <w:t>a</w:t>
      </w:r>
      <w:r>
        <w:rPr>
          <w:spacing w:val="-4"/>
          <w:w w:val="121"/>
          <w:sz w:val="22"/>
          <w:szCs w:val="22"/>
        </w:rPr>
        <w:t>r</w:t>
      </w:r>
      <w:r>
        <w:rPr>
          <w:w w:val="121"/>
          <w:sz w:val="22"/>
          <w:szCs w:val="22"/>
        </w:rPr>
        <w:t>d</w:t>
      </w:r>
      <w:r>
        <w:rPr>
          <w:spacing w:val="-1"/>
          <w:w w:val="1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1"/>
          <w:w w:val="108"/>
          <w:sz w:val="22"/>
          <w:szCs w:val="22"/>
        </w:rPr>
        <w:t>l</w:t>
      </w:r>
      <w:r>
        <w:rPr>
          <w:spacing w:val="-1"/>
          <w:w w:val="131"/>
          <w:sz w:val="22"/>
          <w:szCs w:val="22"/>
        </w:rPr>
        <w:t>a</w:t>
      </w:r>
      <w:r>
        <w:rPr>
          <w:w w:val="134"/>
          <w:sz w:val="22"/>
          <w:szCs w:val="22"/>
        </w:rPr>
        <w:t>ss</w:t>
      </w:r>
      <w:r>
        <w:rPr>
          <w:w w:val="92"/>
          <w:sz w:val="22"/>
          <w:szCs w:val="22"/>
        </w:rPr>
        <w:t>*</w:t>
      </w:r>
      <w:r>
        <w:rPr>
          <w:sz w:val="22"/>
          <w:szCs w:val="22"/>
        </w:rPr>
        <w:t xml:space="preserve">   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Y</w:t>
      </w:r>
      <w:r>
        <w:rPr>
          <w:spacing w:val="3"/>
          <w:w w:val="117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spacing w:val="-3"/>
          <w:w w:val="217"/>
          <w:sz w:val="22"/>
          <w:szCs w:val="22"/>
        </w:rPr>
        <w:t>/</w:t>
      </w:r>
      <w:r>
        <w:rPr>
          <w:w w:val="102"/>
          <w:sz w:val="22"/>
          <w:szCs w:val="22"/>
        </w:rPr>
        <w:t>N</w:t>
      </w:r>
      <w:r>
        <w:rPr>
          <w:w w:val="112"/>
          <w:sz w:val="22"/>
          <w:szCs w:val="22"/>
        </w:rPr>
        <w:t>o</w:t>
      </w:r>
    </w:p>
    <w:p w:rsidR="00FD1B48" w:rsidRDefault="005B6CDC">
      <w:pPr>
        <w:spacing w:before="4"/>
        <w:ind w:left="710" w:right="937"/>
        <w:jc w:val="both"/>
      </w:pPr>
      <w:r>
        <w:rPr>
          <w:sz w:val="22"/>
          <w:szCs w:val="22"/>
        </w:rPr>
        <w:t>d)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D</w:t>
      </w:r>
      <w:r>
        <w:rPr>
          <w:spacing w:val="1"/>
          <w:w w:val="108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ff</w:t>
      </w:r>
      <w:r>
        <w:rPr>
          <w:spacing w:val="3"/>
          <w:w w:val="117"/>
          <w:sz w:val="22"/>
          <w:szCs w:val="22"/>
        </w:rPr>
        <w:t>e</w:t>
      </w:r>
      <w:r>
        <w:rPr>
          <w:spacing w:val="-3"/>
          <w:w w:val="132"/>
          <w:sz w:val="22"/>
          <w:szCs w:val="22"/>
        </w:rPr>
        <w:t>r</w:t>
      </w:r>
      <w:r>
        <w:rPr>
          <w:spacing w:val="3"/>
          <w:w w:val="117"/>
          <w:sz w:val="22"/>
          <w:szCs w:val="22"/>
        </w:rPr>
        <w:t>e</w:t>
      </w:r>
      <w:r>
        <w:rPr>
          <w:spacing w:val="-2"/>
          <w:w w:val="132"/>
          <w:sz w:val="22"/>
          <w:szCs w:val="22"/>
        </w:rPr>
        <w:t>n</w:t>
      </w:r>
      <w:r>
        <w:rPr>
          <w:w w:val="137"/>
          <w:sz w:val="22"/>
          <w:szCs w:val="22"/>
        </w:rPr>
        <w:t>t</w:t>
      </w:r>
      <w:r>
        <w:rPr>
          <w:spacing w:val="-1"/>
          <w:w w:val="108"/>
          <w:sz w:val="22"/>
          <w:szCs w:val="22"/>
        </w:rPr>
        <w:t>l</w:t>
      </w:r>
      <w:r>
        <w:rPr>
          <w:spacing w:val="1"/>
          <w:w w:val="108"/>
          <w:sz w:val="22"/>
          <w:szCs w:val="22"/>
        </w:rPr>
        <w:t>y</w:t>
      </w:r>
      <w:r>
        <w:rPr>
          <w:spacing w:val="1"/>
          <w:w w:val="120"/>
          <w:sz w:val="22"/>
          <w:szCs w:val="22"/>
        </w:rPr>
        <w:t>-</w:t>
      </w:r>
      <w:r>
        <w:rPr>
          <w:spacing w:val="-1"/>
          <w:w w:val="131"/>
          <w:sz w:val="22"/>
          <w:szCs w:val="22"/>
        </w:rPr>
        <w:t>a</w:t>
      </w:r>
      <w:r>
        <w:rPr>
          <w:w w:val="124"/>
          <w:sz w:val="22"/>
          <w:szCs w:val="22"/>
        </w:rPr>
        <w:t>b</w:t>
      </w:r>
      <w:r>
        <w:rPr>
          <w:spacing w:val="-1"/>
          <w:w w:val="108"/>
          <w:sz w:val="22"/>
          <w:szCs w:val="22"/>
        </w:rPr>
        <w:t>l</w:t>
      </w:r>
      <w:r>
        <w:rPr>
          <w:spacing w:val="-2"/>
          <w:w w:val="117"/>
          <w:sz w:val="22"/>
          <w:szCs w:val="22"/>
        </w:rPr>
        <w:t>e</w:t>
      </w:r>
      <w:r>
        <w:rPr>
          <w:w w:val="124"/>
          <w:sz w:val="22"/>
          <w:szCs w:val="22"/>
        </w:rPr>
        <w:t>d#</w:t>
      </w:r>
      <w:r>
        <w:rPr>
          <w:sz w:val="22"/>
          <w:szCs w:val="22"/>
        </w:rPr>
        <w:t xml:space="preserve">                  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Y</w:t>
      </w:r>
      <w:r>
        <w:rPr>
          <w:spacing w:val="3"/>
          <w:w w:val="117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w w:val="217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N</w:t>
      </w:r>
      <w:r>
        <w:rPr>
          <w:w w:val="112"/>
          <w:sz w:val="22"/>
          <w:szCs w:val="22"/>
        </w:rPr>
        <w:t>o</w:t>
      </w:r>
      <w:r>
        <w:rPr>
          <w:sz w:val="22"/>
          <w:szCs w:val="22"/>
        </w:rPr>
        <w:t xml:space="preserve">       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P</w:t>
      </w:r>
      <w:r>
        <w:rPr>
          <w:spacing w:val="4"/>
          <w:w w:val="120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r</w:t>
      </w:r>
      <w:r>
        <w:rPr>
          <w:spacing w:val="-2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a</w:t>
      </w:r>
      <w:r>
        <w:rPr>
          <w:spacing w:val="-2"/>
          <w:w w:val="120"/>
          <w:sz w:val="22"/>
          <w:szCs w:val="22"/>
        </w:rPr>
        <w:t>g</w:t>
      </w:r>
      <w:r>
        <w:rPr>
          <w:w w:val="120"/>
          <w:sz w:val="22"/>
          <w:szCs w:val="22"/>
        </w:rPr>
        <w:t>e</w:t>
      </w:r>
      <w:r>
        <w:rPr>
          <w:spacing w:val="15"/>
          <w:w w:val="1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4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d</w:t>
      </w:r>
      <w:r>
        <w:rPr>
          <w:spacing w:val="-1"/>
          <w:w w:val="119"/>
          <w:sz w:val="22"/>
          <w:szCs w:val="22"/>
        </w:rPr>
        <w:t>i</w:t>
      </w:r>
      <w:r>
        <w:rPr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b</w:t>
      </w:r>
      <w:r>
        <w:rPr>
          <w:spacing w:val="-1"/>
          <w:w w:val="119"/>
          <w:sz w:val="22"/>
          <w:szCs w:val="22"/>
        </w:rPr>
        <w:t>i</w:t>
      </w:r>
      <w:r>
        <w:rPr>
          <w:spacing w:val="1"/>
          <w:w w:val="119"/>
          <w:sz w:val="22"/>
          <w:szCs w:val="22"/>
        </w:rPr>
        <w:t>li</w:t>
      </w:r>
      <w:r>
        <w:rPr>
          <w:spacing w:val="-2"/>
          <w:w w:val="119"/>
          <w:sz w:val="22"/>
          <w:szCs w:val="22"/>
        </w:rPr>
        <w:t>t</w:t>
      </w:r>
      <w:r>
        <w:rPr>
          <w:spacing w:val="1"/>
          <w:w w:val="119"/>
          <w:sz w:val="22"/>
          <w:szCs w:val="22"/>
        </w:rPr>
        <w:t>y</w:t>
      </w:r>
      <w:r>
        <w:rPr>
          <w:w w:val="119"/>
          <w:sz w:val="22"/>
          <w:szCs w:val="22"/>
        </w:rPr>
        <w:t>: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w w:val="99"/>
        </w:rPr>
        <w:t>…………</w:t>
      </w:r>
      <w:r>
        <w:rPr>
          <w:spacing w:val="1"/>
          <w:w w:val="127"/>
        </w:rPr>
        <w:t>...</w:t>
      </w:r>
      <w:r>
        <w:rPr>
          <w:w w:val="99"/>
        </w:rPr>
        <w:t>…</w:t>
      </w:r>
    </w:p>
    <w:p w:rsidR="00FD1B48" w:rsidRDefault="00FD1B48">
      <w:pPr>
        <w:spacing w:before="3" w:line="120" w:lineRule="exact"/>
        <w:rPr>
          <w:sz w:val="13"/>
          <w:szCs w:val="13"/>
        </w:rPr>
      </w:pPr>
    </w:p>
    <w:p w:rsidR="00FD1B48" w:rsidRDefault="005B6CDC">
      <w:pPr>
        <w:ind w:left="796" w:right="5355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pacing w:val="2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o</w:t>
      </w:r>
      <w:r>
        <w:rPr>
          <w:spacing w:val="-2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e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</w:t>
      </w:r>
      <w:r>
        <w:rPr>
          <w:spacing w:val="-2"/>
          <w:w w:val="122"/>
          <w:sz w:val="22"/>
          <w:szCs w:val="22"/>
        </w:rPr>
        <w:t>h</w:t>
      </w:r>
      <w:r>
        <w:rPr>
          <w:w w:val="122"/>
          <w:sz w:val="22"/>
          <w:szCs w:val="22"/>
        </w:rPr>
        <w:t>e</w:t>
      </w:r>
      <w:r>
        <w:rPr>
          <w:spacing w:val="21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spacing w:val="-2"/>
          <w:w w:val="122"/>
          <w:sz w:val="22"/>
          <w:szCs w:val="22"/>
        </w:rPr>
        <w:t>b</w:t>
      </w:r>
      <w:r>
        <w:rPr>
          <w:spacing w:val="1"/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v</w:t>
      </w:r>
      <w:r>
        <w:rPr>
          <w:w w:val="122"/>
          <w:sz w:val="22"/>
          <w:szCs w:val="22"/>
        </w:rPr>
        <w:t xml:space="preserve">e                   </w:t>
      </w:r>
      <w:r>
        <w:rPr>
          <w:spacing w:val="38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5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Y</w:t>
      </w:r>
      <w:r>
        <w:rPr>
          <w:spacing w:val="3"/>
          <w:w w:val="117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spacing w:val="-3"/>
          <w:w w:val="217"/>
          <w:sz w:val="22"/>
          <w:szCs w:val="22"/>
        </w:rPr>
        <w:t>/</w:t>
      </w:r>
      <w:r>
        <w:rPr>
          <w:w w:val="102"/>
          <w:sz w:val="22"/>
          <w:szCs w:val="22"/>
        </w:rPr>
        <w:t>N</w:t>
      </w:r>
      <w:r>
        <w:rPr>
          <w:w w:val="112"/>
          <w:sz w:val="22"/>
          <w:szCs w:val="22"/>
        </w:rPr>
        <w:t>o</w:t>
      </w:r>
    </w:p>
    <w:p w:rsidR="00FD1B48" w:rsidRDefault="00FD1B48">
      <w:pPr>
        <w:spacing w:before="6" w:line="120" w:lineRule="exact"/>
        <w:rPr>
          <w:sz w:val="13"/>
          <w:szCs w:val="13"/>
        </w:rPr>
      </w:pPr>
    </w:p>
    <w:p w:rsidR="00FD1B48" w:rsidRDefault="005B6CDC">
      <w:pPr>
        <w:ind w:left="359"/>
        <w:rPr>
          <w:sz w:val="22"/>
          <w:szCs w:val="22"/>
        </w:rPr>
      </w:pPr>
      <w:r>
        <w:rPr>
          <w:sz w:val="22"/>
          <w:szCs w:val="22"/>
        </w:rPr>
        <w:t>#</w:t>
      </w:r>
      <w:r>
        <w:rPr>
          <w:spacing w:val="38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P</w:t>
      </w:r>
      <w:r>
        <w:rPr>
          <w:spacing w:val="-1"/>
          <w:w w:val="126"/>
          <w:sz w:val="22"/>
          <w:szCs w:val="22"/>
        </w:rPr>
        <w:t>l</w:t>
      </w:r>
      <w:r>
        <w:rPr>
          <w:spacing w:val="4"/>
          <w:w w:val="126"/>
          <w:sz w:val="22"/>
          <w:szCs w:val="22"/>
        </w:rPr>
        <w:t>e</w:t>
      </w:r>
      <w:r>
        <w:rPr>
          <w:spacing w:val="-1"/>
          <w:w w:val="126"/>
          <w:sz w:val="22"/>
          <w:szCs w:val="22"/>
        </w:rPr>
        <w:t>a</w:t>
      </w:r>
      <w:r>
        <w:rPr>
          <w:spacing w:val="-3"/>
          <w:w w:val="126"/>
          <w:sz w:val="22"/>
          <w:szCs w:val="22"/>
        </w:rPr>
        <w:t>s</w:t>
      </w:r>
      <w:r>
        <w:rPr>
          <w:w w:val="126"/>
          <w:sz w:val="22"/>
          <w:szCs w:val="22"/>
        </w:rPr>
        <w:t>e</w:t>
      </w:r>
      <w:r>
        <w:rPr>
          <w:spacing w:val="-32"/>
          <w:w w:val="126"/>
          <w:sz w:val="22"/>
          <w:szCs w:val="22"/>
        </w:rPr>
        <w:t xml:space="preserve"> </w:t>
      </w:r>
      <w:r>
        <w:rPr>
          <w:spacing w:val="-1"/>
          <w:w w:val="126"/>
          <w:sz w:val="22"/>
          <w:szCs w:val="22"/>
        </w:rPr>
        <w:t>a</w:t>
      </w:r>
      <w:r>
        <w:rPr>
          <w:w w:val="126"/>
          <w:sz w:val="22"/>
          <w:szCs w:val="22"/>
        </w:rPr>
        <w:t>tt</w:t>
      </w:r>
      <w:r>
        <w:rPr>
          <w:spacing w:val="-4"/>
          <w:w w:val="126"/>
          <w:sz w:val="22"/>
          <w:szCs w:val="22"/>
        </w:rPr>
        <w:t>a</w:t>
      </w:r>
      <w:r>
        <w:rPr>
          <w:w w:val="126"/>
          <w:sz w:val="22"/>
          <w:szCs w:val="22"/>
        </w:rPr>
        <w:t>ch</w:t>
      </w:r>
      <w:r>
        <w:rPr>
          <w:spacing w:val="23"/>
          <w:w w:val="12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</w:t>
      </w:r>
      <w:r>
        <w:rPr>
          <w:spacing w:val="5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y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c</w:t>
      </w:r>
      <w:r>
        <w:rPr>
          <w:spacing w:val="3"/>
          <w:w w:val="117"/>
          <w:sz w:val="22"/>
          <w:szCs w:val="22"/>
        </w:rPr>
        <w:t>e</w:t>
      </w:r>
      <w:r>
        <w:rPr>
          <w:spacing w:val="-1"/>
          <w:w w:val="132"/>
          <w:sz w:val="22"/>
          <w:szCs w:val="22"/>
        </w:rPr>
        <w:t>r</w:t>
      </w:r>
      <w:r>
        <w:rPr>
          <w:w w:val="137"/>
          <w:sz w:val="22"/>
          <w:szCs w:val="22"/>
        </w:rPr>
        <w:t>t</w:t>
      </w:r>
      <w:r>
        <w:rPr>
          <w:spacing w:val="1"/>
          <w:w w:val="108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f</w:t>
      </w:r>
      <w:r>
        <w:rPr>
          <w:spacing w:val="-1"/>
          <w:w w:val="108"/>
          <w:sz w:val="22"/>
          <w:szCs w:val="22"/>
        </w:rPr>
        <w:t>i</w:t>
      </w:r>
      <w:r>
        <w:rPr>
          <w:w w:val="117"/>
          <w:sz w:val="22"/>
          <w:szCs w:val="22"/>
        </w:rPr>
        <w:t>c</w:t>
      </w:r>
      <w:r>
        <w:rPr>
          <w:spacing w:val="-1"/>
          <w:w w:val="131"/>
          <w:sz w:val="22"/>
          <w:szCs w:val="22"/>
        </w:rPr>
        <w:t>a</w:t>
      </w:r>
      <w:r>
        <w:rPr>
          <w:spacing w:val="-2"/>
          <w:w w:val="13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6"/>
          <w:sz w:val="22"/>
          <w:szCs w:val="22"/>
        </w:rPr>
        <w:t>i</w:t>
      </w:r>
      <w:r>
        <w:rPr>
          <w:w w:val="126"/>
          <w:sz w:val="22"/>
          <w:szCs w:val="22"/>
        </w:rPr>
        <w:t>s</w:t>
      </w:r>
      <w:r>
        <w:rPr>
          <w:spacing w:val="-3"/>
          <w:w w:val="126"/>
          <w:sz w:val="22"/>
          <w:szCs w:val="22"/>
        </w:rPr>
        <w:t>s</w:t>
      </w:r>
      <w:r>
        <w:rPr>
          <w:spacing w:val="-1"/>
          <w:w w:val="126"/>
          <w:sz w:val="22"/>
          <w:szCs w:val="22"/>
        </w:rPr>
        <w:t>u</w:t>
      </w:r>
      <w:r>
        <w:rPr>
          <w:spacing w:val="4"/>
          <w:w w:val="126"/>
          <w:sz w:val="22"/>
          <w:szCs w:val="22"/>
        </w:rPr>
        <w:t>e</w:t>
      </w:r>
      <w:r>
        <w:rPr>
          <w:w w:val="126"/>
          <w:sz w:val="22"/>
          <w:szCs w:val="22"/>
        </w:rPr>
        <w:t>d</w:t>
      </w:r>
      <w:r>
        <w:rPr>
          <w:spacing w:val="1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1"/>
          <w:w w:val="122"/>
          <w:sz w:val="22"/>
          <w:szCs w:val="22"/>
        </w:rPr>
        <w:t>o</w:t>
      </w:r>
      <w:r>
        <w:rPr>
          <w:spacing w:val="-1"/>
          <w:w w:val="122"/>
          <w:sz w:val="22"/>
          <w:szCs w:val="22"/>
        </w:rPr>
        <w:t>m</w:t>
      </w:r>
      <w:r>
        <w:rPr>
          <w:spacing w:val="-2"/>
          <w:w w:val="122"/>
          <w:sz w:val="22"/>
          <w:szCs w:val="22"/>
        </w:rPr>
        <w:t>p</w:t>
      </w:r>
      <w:r>
        <w:rPr>
          <w:w w:val="122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t</w:t>
      </w:r>
      <w:r>
        <w:rPr>
          <w:w w:val="122"/>
          <w:sz w:val="22"/>
          <w:szCs w:val="22"/>
        </w:rPr>
        <w:t>e</w:t>
      </w:r>
      <w:r>
        <w:rPr>
          <w:spacing w:val="1"/>
          <w:w w:val="122"/>
          <w:sz w:val="22"/>
          <w:szCs w:val="22"/>
        </w:rPr>
        <w:t>n</w:t>
      </w:r>
      <w:r>
        <w:rPr>
          <w:w w:val="122"/>
          <w:sz w:val="22"/>
          <w:szCs w:val="22"/>
        </w:rPr>
        <w:t>t</w:t>
      </w:r>
      <w:r>
        <w:rPr>
          <w:spacing w:val="8"/>
          <w:w w:val="122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36"/>
          <w:sz w:val="22"/>
          <w:szCs w:val="22"/>
        </w:rPr>
        <w:t>u</w:t>
      </w:r>
      <w:r>
        <w:rPr>
          <w:spacing w:val="-2"/>
          <w:w w:val="137"/>
          <w:sz w:val="22"/>
          <w:szCs w:val="22"/>
        </w:rPr>
        <w:t>t</w:t>
      </w:r>
      <w:r>
        <w:rPr>
          <w:spacing w:val="1"/>
          <w:w w:val="132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32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i</w:t>
      </w:r>
      <w:r>
        <w:rPr>
          <w:spacing w:val="-2"/>
          <w:w w:val="137"/>
          <w:sz w:val="22"/>
          <w:szCs w:val="22"/>
        </w:rPr>
        <w:t>t</w:t>
      </w:r>
      <w:r>
        <w:rPr>
          <w:w w:val="108"/>
          <w:sz w:val="22"/>
          <w:szCs w:val="22"/>
        </w:rPr>
        <w:t>y</w:t>
      </w:r>
    </w:p>
    <w:p w:rsidR="00FD1B48" w:rsidRDefault="005B6CDC">
      <w:pPr>
        <w:spacing w:before="85" w:line="287" w:lineRule="auto"/>
        <w:ind w:left="220" w:right="1849"/>
        <w:rPr>
          <w:sz w:val="22"/>
          <w:szCs w:val="22"/>
        </w:rPr>
      </w:pPr>
      <w:r>
        <w:rPr>
          <w:rFonts w:ascii="SimSun-ExtB" w:eastAsia="SimSun-ExtB" w:hAnsi="SimSun-ExtB" w:cs="SimSun-ExtB"/>
          <w:w w:val="91"/>
          <w:sz w:val="22"/>
          <w:szCs w:val="22"/>
        </w:rPr>
        <w:t>*</w:t>
      </w:r>
      <w:r>
        <w:rPr>
          <w:w w:val="91"/>
          <w:sz w:val="22"/>
          <w:szCs w:val="22"/>
        </w:rPr>
        <w:t>As</w:t>
      </w:r>
      <w:r>
        <w:rPr>
          <w:spacing w:val="1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5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w w:val="122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3"/>
          <w:w w:val="96"/>
          <w:sz w:val="22"/>
          <w:szCs w:val="22"/>
        </w:rPr>
        <w:t>c</w:t>
      </w:r>
      <w:r>
        <w:rPr>
          <w:spacing w:val="2"/>
          <w:w w:val="104"/>
          <w:sz w:val="22"/>
          <w:szCs w:val="22"/>
        </w:rPr>
        <w:t>o</w:t>
      </w:r>
      <w:r>
        <w:rPr>
          <w:w w:val="93"/>
          <w:sz w:val="22"/>
          <w:szCs w:val="22"/>
        </w:rPr>
        <w:t>g</w:t>
      </w:r>
      <w:r>
        <w:rPr>
          <w:w w:val="104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w w:val="88"/>
          <w:sz w:val="22"/>
          <w:szCs w:val="22"/>
        </w:rPr>
        <w:t>z</w:t>
      </w:r>
      <w:r>
        <w:rPr>
          <w:w w:val="113"/>
          <w:sz w:val="22"/>
          <w:szCs w:val="22"/>
        </w:rPr>
        <w:t>e</w:t>
      </w:r>
      <w:r>
        <w:rPr>
          <w:w w:val="104"/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3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n</w:t>
      </w:r>
      <w:r>
        <w:rPr>
          <w:spacing w:val="2"/>
          <w:w w:val="104"/>
          <w:sz w:val="22"/>
          <w:szCs w:val="22"/>
        </w:rPr>
        <w:t>o</w:t>
      </w:r>
      <w:r>
        <w:rPr>
          <w:w w:val="122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e</w:t>
      </w:r>
      <w:r>
        <w:rPr>
          <w:w w:val="104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Gov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I</w:t>
      </w:r>
      <w:r>
        <w:rPr>
          <w:w w:val="104"/>
          <w:sz w:val="22"/>
          <w:szCs w:val="22"/>
        </w:rPr>
        <w:t>nd</w:t>
      </w:r>
      <w:r>
        <w:rPr>
          <w:w w:val="82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c</w:t>
      </w:r>
      <w:r>
        <w:rPr>
          <w:w w:val="104"/>
          <w:sz w:val="22"/>
          <w:szCs w:val="22"/>
        </w:rPr>
        <w:t>o</w:t>
      </w:r>
      <w:r>
        <w:rPr>
          <w:w w:val="106"/>
          <w:sz w:val="22"/>
          <w:szCs w:val="22"/>
        </w:rPr>
        <w:t xml:space="preserve">me </w:t>
      </w:r>
      <w:r>
        <w:rPr>
          <w:sz w:val="22"/>
          <w:szCs w:val="22"/>
        </w:rPr>
        <w:t>under</w:t>
      </w:r>
      <w:r>
        <w:rPr>
          <w:spacing w:val="2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w w:val="104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2"/>
          <w:w w:val="108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m</w:t>
      </w:r>
      <w:r>
        <w:rPr>
          <w:w w:val="91"/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w w:val="69"/>
          <w:sz w:val="22"/>
          <w:szCs w:val="22"/>
        </w:rPr>
        <w:t>L</w:t>
      </w:r>
      <w:r>
        <w:rPr>
          <w:w w:val="99"/>
          <w:sz w:val="22"/>
          <w:szCs w:val="22"/>
        </w:rPr>
        <w:t>a</w:t>
      </w:r>
      <w:r>
        <w:rPr>
          <w:spacing w:val="-2"/>
          <w:w w:val="99"/>
          <w:sz w:val="22"/>
          <w:szCs w:val="22"/>
        </w:rPr>
        <w:t>y</w:t>
      </w:r>
      <w:r>
        <w:rPr>
          <w:w w:val="113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FD1B48" w:rsidRDefault="00FD1B48">
      <w:pPr>
        <w:spacing w:before="8" w:line="200" w:lineRule="exact"/>
      </w:pPr>
    </w:p>
    <w:p w:rsidR="00FD1B48" w:rsidRDefault="005B6CDC">
      <w:pPr>
        <w:ind w:left="270"/>
        <w:rPr>
          <w:sz w:val="22"/>
          <w:szCs w:val="22"/>
        </w:rPr>
      </w:pPr>
      <w:r>
        <w:rPr>
          <w:w w:val="118"/>
          <w:sz w:val="22"/>
          <w:szCs w:val="22"/>
        </w:rPr>
        <w:t>1</w:t>
      </w:r>
      <w:r>
        <w:rPr>
          <w:spacing w:val="1"/>
          <w:w w:val="118"/>
          <w:sz w:val="22"/>
          <w:szCs w:val="22"/>
        </w:rPr>
        <w:t>2</w:t>
      </w:r>
      <w:r>
        <w:rPr>
          <w:w w:val="118"/>
          <w:sz w:val="22"/>
          <w:szCs w:val="22"/>
        </w:rPr>
        <w:t>.</w:t>
      </w:r>
      <w:r>
        <w:rPr>
          <w:spacing w:val="17"/>
          <w:w w:val="11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W</w:t>
      </w:r>
      <w:r>
        <w:rPr>
          <w:w w:val="118"/>
          <w:sz w:val="22"/>
          <w:szCs w:val="22"/>
        </w:rPr>
        <w:t>o</w:t>
      </w:r>
      <w:r>
        <w:rPr>
          <w:spacing w:val="-1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k</w:t>
      </w:r>
      <w:r>
        <w:rPr>
          <w:spacing w:val="8"/>
          <w:w w:val="118"/>
          <w:sz w:val="22"/>
          <w:szCs w:val="22"/>
        </w:rPr>
        <w:t xml:space="preserve"> </w:t>
      </w:r>
      <w:r>
        <w:rPr>
          <w:spacing w:val="-5"/>
          <w:w w:val="118"/>
          <w:sz w:val="22"/>
          <w:szCs w:val="22"/>
        </w:rPr>
        <w:t>E</w:t>
      </w:r>
      <w:r>
        <w:rPr>
          <w:spacing w:val="7"/>
          <w:w w:val="120"/>
          <w:sz w:val="22"/>
          <w:szCs w:val="22"/>
        </w:rPr>
        <w:t>x</w:t>
      </w:r>
      <w:r>
        <w:rPr>
          <w:spacing w:val="-2"/>
          <w:w w:val="128"/>
          <w:sz w:val="22"/>
          <w:szCs w:val="22"/>
        </w:rPr>
        <w:t>p</w:t>
      </w:r>
      <w:r>
        <w:rPr>
          <w:spacing w:val="-1"/>
          <w:w w:val="131"/>
          <w:sz w:val="22"/>
          <w:szCs w:val="22"/>
        </w:rPr>
        <w:t>e</w:t>
      </w:r>
      <w:r>
        <w:rPr>
          <w:spacing w:val="-1"/>
          <w:w w:val="138"/>
          <w:sz w:val="22"/>
          <w:szCs w:val="22"/>
        </w:rPr>
        <w:t>r</w:t>
      </w:r>
      <w:r>
        <w:rPr>
          <w:w w:val="130"/>
          <w:sz w:val="22"/>
          <w:szCs w:val="22"/>
        </w:rPr>
        <w:t>i</w:t>
      </w:r>
      <w:r>
        <w:rPr>
          <w:spacing w:val="-3"/>
          <w:w w:val="131"/>
          <w:sz w:val="22"/>
          <w:szCs w:val="22"/>
        </w:rPr>
        <w:t>e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131"/>
          <w:sz w:val="22"/>
          <w:szCs w:val="22"/>
        </w:rPr>
        <w:t>ce</w:t>
      </w:r>
      <w:r>
        <w:rPr>
          <w:w w:val="123"/>
          <w:sz w:val="22"/>
          <w:szCs w:val="22"/>
        </w:rPr>
        <w:t>:</w:t>
      </w:r>
    </w:p>
    <w:p w:rsidR="00FD1B48" w:rsidRDefault="00FD1B48">
      <w:pPr>
        <w:spacing w:before="5" w:line="100" w:lineRule="exact"/>
        <w:rPr>
          <w:sz w:val="11"/>
          <w:szCs w:val="11"/>
        </w:rPr>
      </w:pP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165"/>
        <w:gridCol w:w="2129"/>
        <w:gridCol w:w="1502"/>
        <w:gridCol w:w="1493"/>
        <w:gridCol w:w="1253"/>
      </w:tblGrid>
      <w:tr w:rsidR="00FD1B48">
        <w:trPr>
          <w:trHeight w:hRule="exact" w:val="902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82" w:lineRule="auto"/>
              <w:ind w:left="165" w:right="66" w:firstLine="36"/>
              <w:rPr>
                <w:sz w:val="22"/>
                <w:szCs w:val="22"/>
              </w:rPr>
            </w:pP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spacing w:val="1"/>
                <w:w w:val="108"/>
                <w:sz w:val="22"/>
                <w:szCs w:val="22"/>
              </w:rPr>
              <w:t>l</w:t>
            </w:r>
            <w:r>
              <w:rPr>
                <w:w w:val="128"/>
                <w:sz w:val="22"/>
                <w:szCs w:val="22"/>
              </w:rPr>
              <w:t xml:space="preserve">. 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12"/>
                <w:sz w:val="22"/>
                <w:szCs w:val="22"/>
              </w:rPr>
              <w:t>o</w:t>
            </w:r>
            <w:r>
              <w:rPr>
                <w:w w:val="128"/>
                <w:sz w:val="22"/>
                <w:szCs w:val="22"/>
              </w:rPr>
              <w:t>.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ind w:left="567" w:right="514"/>
              <w:jc w:val="center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</w:t>
            </w:r>
            <w:r>
              <w:rPr>
                <w:spacing w:val="1"/>
                <w:w w:val="122"/>
                <w:sz w:val="22"/>
                <w:szCs w:val="22"/>
              </w:rPr>
              <w:t>o</w:t>
            </w:r>
            <w:r>
              <w:rPr>
                <w:w w:val="122"/>
                <w:sz w:val="22"/>
                <w:szCs w:val="22"/>
              </w:rPr>
              <w:t>st</w:t>
            </w:r>
            <w:r>
              <w:rPr>
                <w:spacing w:val="-2"/>
                <w:w w:val="122"/>
                <w:sz w:val="22"/>
                <w:szCs w:val="22"/>
              </w:rPr>
              <w:t xml:space="preserve"> h</w:t>
            </w:r>
            <w:r>
              <w:rPr>
                <w:w w:val="122"/>
                <w:sz w:val="22"/>
                <w:szCs w:val="22"/>
              </w:rPr>
              <w:t>e</w:t>
            </w:r>
            <w:r>
              <w:rPr>
                <w:spacing w:val="1"/>
                <w:w w:val="122"/>
                <w:sz w:val="22"/>
                <w:szCs w:val="22"/>
              </w:rPr>
              <w:t>l</w:t>
            </w:r>
            <w:r>
              <w:rPr>
                <w:w w:val="122"/>
                <w:sz w:val="22"/>
                <w:szCs w:val="22"/>
              </w:rPr>
              <w:t>d</w:t>
            </w:r>
          </w:p>
          <w:p w:rsidR="00FD1B48" w:rsidRDefault="005B6CDC">
            <w:pPr>
              <w:spacing w:before="44"/>
              <w:ind w:left="82" w:right="27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0"/>
                <w:sz w:val="22"/>
                <w:szCs w:val="22"/>
              </w:rPr>
              <w:t>(</w:t>
            </w:r>
            <w:r>
              <w:rPr>
                <w:spacing w:val="-3"/>
                <w:w w:val="108"/>
                <w:sz w:val="22"/>
                <w:szCs w:val="22"/>
              </w:rPr>
              <w:t>R</w:t>
            </w:r>
            <w:r>
              <w:rPr>
                <w:spacing w:val="3"/>
                <w:w w:val="117"/>
                <w:sz w:val="22"/>
                <w:szCs w:val="22"/>
              </w:rPr>
              <w:t>e</w:t>
            </w:r>
            <w:r>
              <w:rPr>
                <w:spacing w:val="-2"/>
                <w:w w:val="108"/>
                <w:sz w:val="22"/>
                <w:szCs w:val="22"/>
              </w:rPr>
              <w:t>g</w:t>
            </w:r>
            <w:r>
              <w:rPr>
                <w:spacing w:val="1"/>
                <w:w w:val="136"/>
                <w:sz w:val="22"/>
                <w:szCs w:val="22"/>
              </w:rPr>
              <w:t>u</w:t>
            </w:r>
            <w:r>
              <w:rPr>
                <w:spacing w:val="1"/>
                <w:w w:val="108"/>
                <w:sz w:val="22"/>
                <w:szCs w:val="22"/>
              </w:rPr>
              <w:t>l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w w:val="217"/>
                <w:sz w:val="22"/>
                <w:szCs w:val="22"/>
              </w:rPr>
              <w:t>/</w:t>
            </w:r>
            <w:r>
              <w:rPr>
                <w:spacing w:val="-2"/>
                <w:w w:val="111"/>
                <w:sz w:val="22"/>
                <w:szCs w:val="22"/>
              </w:rPr>
              <w:t>C</w:t>
            </w:r>
            <w:r>
              <w:rPr>
                <w:spacing w:val="1"/>
                <w:w w:val="112"/>
                <w:sz w:val="22"/>
                <w:szCs w:val="22"/>
              </w:rPr>
              <w:t>o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w w:val="137"/>
                <w:sz w:val="22"/>
                <w:szCs w:val="22"/>
              </w:rPr>
              <w:t>t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w w:val="117"/>
                <w:sz w:val="22"/>
                <w:szCs w:val="22"/>
              </w:rPr>
              <w:t>c</w:t>
            </w:r>
            <w:r>
              <w:rPr>
                <w:w w:val="137"/>
                <w:sz w:val="22"/>
                <w:szCs w:val="22"/>
              </w:rPr>
              <w:t>t</w:t>
            </w:r>
          </w:p>
          <w:p w:rsidR="00FD1B48" w:rsidRDefault="005B6CDC">
            <w:pPr>
              <w:spacing w:before="44"/>
              <w:ind w:left="526" w:right="468"/>
              <w:jc w:val="center"/>
              <w:rPr>
                <w:sz w:val="22"/>
                <w:szCs w:val="22"/>
              </w:rPr>
            </w:pPr>
            <w:r>
              <w:rPr>
                <w:spacing w:val="-1"/>
                <w:w w:val="88"/>
                <w:sz w:val="22"/>
                <w:szCs w:val="22"/>
              </w:rPr>
              <w:t>*</w:t>
            </w:r>
            <w:r>
              <w:rPr>
                <w:w w:val="217"/>
                <w:sz w:val="22"/>
                <w:szCs w:val="22"/>
              </w:rPr>
              <w:t>/</w:t>
            </w:r>
            <w:r>
              <w:rPr>
                <w:spacing w:val="1"/>
                <w:w w:val="94"/>
                <w:sz w:val="22"/>
                <w:szCs w:val="22"/>
              </w:rPr>
              <w:t>A</w:t>
            </w:r>
            <w:r>
              <w:rPr>
                <w:w w:val="124"/>
                <w:sz w:val="22"/>
                <w:szCs w:val="22"/>
              </w:rPr>
              <w:t>d</w:t>
            </w:r>
            <w:r>
              <w:rPr>
                <w:spacing w:val="1"/>
                <w:w w:val="120"/>
                <w:sz w:val="22"/>
                <w:szCs w:val="22"/>
              </w:rPr>
              <w:t>-</w:t>
            </w:r>
            <w:r>
              <w:rPr>
                <w:spacing w:val="-2"/>
                <w:w w:val="132"/>
                <w:sz w:val="22"/>
                <w:szCs w:val="22"/>
              </w:rPr>
              <w:t>h</w:t>
            </w:r>
            <w:r>
              <w:rPr>
                <w:spacing w:val="1"/>
                <w:w w:val="112"/>
                <w:sz w:val="22"/>
                <w:szCs w:val="22"/>
              </w:rPr>
              <w:t>o</w:t>
            </w:r>
            <w:r>
              <w:rPr>
                <w:w w:val="117"/>
                <w:sz w:val="22"/>
                <w:szCs w:val="22"/>
              </w:rPr>
              <w:t>c</w:t>
            </w:r>
            <w:r>
              <w:rPr>
                <w:w w:val="88"/>
                <w:sz w:val="22"/>
                <w:szCs w:val="22"/>
              </w:rPr>
              <w:t>*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ind w:left="575"/>
              <w:rPr>
                <w:sz w:val="22"/>
                <w:szCs w:val="22"/>
              </w:rPr>
            </w:pPr>
            <w:r>
              <w:rPr>
                <w:w w:val="118"/>
                <w:sz w:val="22"/>
                <w:szCs w:val="22"/>
              </w:rPr>
              <w:t>E</w:t>
            </w:r>
            <w:r>
              <w:rPr>
                <w:spacing w:val="-1"/>
                <w:w w:val="121"/>
                <w:sz w:val="22"/>
                <w:szCs w:val="22"/>
              </w:rPr>
              <w:t>m</w:t>
            </w:r>
            <w:r>
              <w:rPr>
                <w:w w:val="124"/>
                <w:sz w:val="22"/>
                <w:szCs w:val="22"/>
              </w:rPr>
              <w:t>p</w:t>
            </w:r>
            <w:r>
              <w:rPr>
                <w:spacing w:val="1"/>
                <w:w w:val="108"/>
                <w:sz w:val="22"/>
                <w:szCs w:val="22"/>
              </w:rPr>
              <w:t>l</w:t>
            </w:r>
            <w:r>
              <w:rPr>
                <w:spacing w:val="-1"/>
                <w:w w:val="112"/>
                <w:sz w:val="22"/>
                <w:szCs w:val="22"/>
              </w:rPr>
              <w:t>o</w:t>
            </w:r>
            <w:r>
              <w:rPr>
                <w:spacing w:val="-2"/>
                <w:w w:val="108"/>
                <w:sz w:val="22"/>
                <w:szCs w:val="22"/>
              </w:rPr>
              <w:t>y</w:t>
            </w:r>
            <w:r>
              <w:rPr>
                <w:spacing w:val="3"/>
                <w:w w:val="117"/>
                <w:sz w:val="22"/>
                <w:szCs w:val="22"/>
              </w:rPr>
              <w:t>e</w:t>
            </w:r>
            <w:r>
              <w:rPr>
                <w:w w:val="132"/>
                <w:sz w:val="22"/>
                <w:szCs w:val="22"/>
              </w:rPr>
              <w:t>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82" w:lineRule="auto"/>
              <w:ind w:left="146" w:right="91" w:hanging="2"/>
              <w:jc w:val="center"/>
              <w:rPr>
                <w:sz w:val="22"/>
                <w:szCs w:val="22"/>
              </w:rPr>
            </w:pPr>
            <w:r>
              <w:rPr>
                <w:w w:val="98"/>
                <w:sz w:val="22"/>
                <w:szCs w:val="22"/>
              </w:rPr>
              <w:t>L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w w:val="134"/>
                <w:sz w:val="22"/>
                <w:szCs w:val="22"/>
              </w:rPr>
              <w:t>s</w:t>
            </w:r>
            <w:r>
              <w:rPr>
                <w:w w:val="137"/>
                <w:sz w:val="22"/>
                <w:szCs w:val="22"/>
              </w:rPr>
              <w:t>t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24"/>
                <w:sz w:val="22"/>
                <w:szCs w:val="22"/>
              </w:rPr>
              <w:t>p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w w:val="108"/>
                <w:sz w:val="22"/>
                <w:szCs w:val="22"/>
              </w:rPr>
              <w:t xml:space="preserve">y </w:t>
            </w:r>
            <w:r>
              <w:rPr>
                <w:w w:val="123"/>
                <w:sz w:val="22"/>
                <w:szCs w:val="22"/>
              </w:rPr>
              <w:t>d</w:t>
            </w:r>
            <w:r>
              <w:rPr>
                <w:spacing w:val="-1"/>
                <w:w w:val="123"/>
                <w:sz w:val="22"/>
                <w:szCs w:val="22"/>
              </w:rPr>
              <w:t>ra</w:t>
            </w:r>
            <w:r>
              <w:rPr>
                <w:spacing w:val="1"/>
                <w:w w:val="123"/>
                <w:sz w:val="22"/>
                <w:szCs w:val="22"/>
              </w:rPr>
              <w:t>w</w:t>
            </w:r>
            <w:r>
              <w:rPr>
                <w:w w:val="123"/>
                <w:sz w:val="22"/>
                <w:szCs w:val="22"/>
              </w:rPr>
              <w:t>n</w:t>
            </w:r>
            <w:r>
              <w:rPr>
                <w:spacing w:val="4"/>
                <w:w w:val="123"/>
                <w:sz w:val="22"/>
                <w:szCs w:val="22"/>
              </w:rPr>
              <w:t xml:space="preserve"> </w:t>
            </w:r>
            <w:r>
              <w:rPr>
                <w:spacing w:val="1"/>
                <w:w w:val="108"/>
                <w:sz w:val="22"/>
                <w:szCs w:val="22"/>
              </w:rPr>
              <w:t>w</w:t>
            </w:r>
            <w:r>
              <w:rPr>
                <w:spacing w:val="-1"/>
                <w:w w:val="108"/>
                <w:sz w:val="22"/>
                <w:szCs w:val="22"/>
              </w:rPr>
              <w:t>i</w:t>
            </w:r>
            <w:r>
              <w:rPr>
                <w:w w:val="137"/>
                <w:sz w:val="22"/>
                <w:szCs w:val="22"/>
              </w:rPr>
              <w:t>t</w:t>
            </w:r>
            <w:r>
              <w:rPr>
                <w:w w:val="132"/>
                <w:sz w:val="22"/>
                <w:szCs w:val="22"/>
              </w:rPr>
              <w:t xml:space="preserve">h </w:t>
            </w:r>
            <w:r>
              <w:rPr>
                <w:w w:val="120"/>
                <w:sz w:val="22"/>
                <w:szCs w:val="22"/>
              </w:rPr>
              <w:t>p</w:t>
            </w:r>
            <w:r>
              <w:rPr>
                <w:spacing w:val="-1"/>
                <w:w w:val="120"/>
                <w:sz w:val="22"/>
                <w:szCs w:val="22"/>
              </w:rPr>
              <w:t>a</w:t>
            </w:r>
            <w:r>
              <w:rPr>
                <w:w w:val="120"/>
                <w:sz w:val="22"/>
                <w:szCs w:val="22"/>
              </w:rPr>
              <w:t>y</w:t>
            </w:r>
            <w:r>
              <w:rPr>
                <w:spacing w:val="6"/>
                <w:w w:val="120"/>
                <w:sz w:val="22"/>
                <w:szCs w:val="22"/>
              </w:rPr>
              <w:t xml:space="preserve"> </w:t>
            </w:r>
            <w:r>
              <w:rPr>
                <w:w w:val="134"/>
                <w:sz w:val="22"/>
                <w:szCs w:val="22"/>
              </w:rPr>
              <w:t>s</w:t>
            </w:r>
            <w:r>
              <w:rPr>
                <w:w w:val="117"/>
                <w:sz w:val="22"/>
                <w:szCs w:val="22"/>
              </w:rPr>
              <w:t>c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08"/>
                <w:sz w:val="22"/>
                <w:szCs w:val="22"/>
              </w:rPr>
              <w:t>l</w:t>
            </w:r>
            <w:r>
              <w:rPr>
                <w:w w:val="117"/>
                <w:sz w:val="22"/>
                <w:szCs w:val="22"/>
              </w:rPr>
              <w:t>e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82" w:lineRule="auto"/>
              <w:ind w:left="150" w:right="55" w:firstLine="118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-1"/>
                <w:w w:val="122"/>
                <w:sz w:val="22"/>
                <w:szCs w:val="22"/>
              </w:rPr>
              <w:t>a</w:t>
            </w:r>
            <w:r>
              <w:rPr>
                <w:w w:val="122"/>
                <w:sz w:val="22"/>
                <w:szCs w:val="22"/>
              </w:rPr>
              <w:t>t</w:t>
            </w:r>
            <w:r>
              <w:rPr>
                <w:spacing w:val="1"/>
                <w:w w:val="122"/>
                <w:sz w:val="22"/>
                <w:szCs w:val="22"/>
              </w:rPr>
              <w:t>u</w:t>
            </w:r>
            <w:r>
              <w:rPr>
                <w:spacing w:val="-4"/>
                <w:w w:val="122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e</w:t>
            </w:r>
            <w:r>
              <w:rPr>
                <w:spacing w:val="10"/>
                <w:w w:val="122"/>
                <w:sz w:val="22"/>
                <w:szCs w:val="22"/>
              </w:rPr>
              <w:t xml:space="preserve"> </w:t>
            </w:r>
            <w:r>
              <w:rPr>
                <w:spacing w:val="1"/>
                <w:w w:val="112"/>
                <w:sz w:val="22"/>
                <w:szCs w:val="22"/>
              </w:rPr>
              <w:t>o</w:t>
            </w:r>
            <w:r>
              <w:rPr>
                <w:w w:val="96"/>
                <w:sz w:val="22"/>
                <w:szCs w:val="22"/>
              </w:rPr>
              <w:t xml:space="preserve">f 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w w:val="134"/>
                <w:sz w:val="22"/>
                <w:szCs w:val="22"/>
              </w:rPr>
              <w:t>ss</w:t>
            </w:r>
            <w:r>
              <w:rPr>
                <w:spacing w:val="1"/>
                <w:w w:val="108"/>
                <w:sz w:val="22"/>
                <w:szCs w:val="22"/>
              </w:rPr>
              <w:t>i</w:t>
            </w:r>
            <w:r>
              <w:rPr>
                <w:spacing w:val="-2"/>
                <w:w w:val="108"/>
                <w:sz w:val="22"/>
                <w:szCs w:val="22"/>
              </w:rPr>
              <w:t>g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spacing w:val="-3"/>
                <w:w w:val="121"/>
                <w:sz w:val="22"/>
                <w:szCs w:val="22"/>
              </w:rPr>
              <w:t>m</w:t>
            </w:r>
            <w:r>
              <w:rPr>
                <w:w w:val="117"/>
                <w:sz w:val="22"/>
                <w:szCs w:val="22"/>
              </w:rPr>
              <w:t>e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w w:val="137"/>
                <w:sz w:val="22"/>
                <w:szCs w:val="22"/>
              </w:rPr>
              <w:t>t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line="282" w:lineRule="auto"/>
              <w:ind w:left="290" w:right="237"/>
              <w:jc w:val="center"/>
              <w:rPr>
                <w:sz w:val="22"/>
                <w:szCs w:val="22"/>
              </w:rPr>
            </w:pPr>
            <w:r>
              <w:rPr>
                <w:w w:val="117"/>
                <w:sz w:val="22"/>
                <w:szCs w:val="22"/>
              </w:rPr>
              <w:t>P</w:t>
            </w:r>
            <w:r>
              <w:rPr>
                <w:spacing w:val="3"/>
                <w:w w:val="117"/>
                <w:sz w:val="22"/>
                <w:szCs w:val="22"/>
              </w:rPr>
              <w:t>e</w:t>
            </w:r>
            <w:r>
              <w:rPr>
                <w:spacing w:val="-3"/>
                <w:w w:val="117"/>
                <w:sz w:val="22"/>
                <w:szCs w:val="22"/>
              </w:rPr>
              <w:t>r</w:t>
            </w:r>
            <w:r>
              <w:rPr>
                <w:spacing w:val="1"/>
                <w:w w:val="117"/>
                <w:sz w:val="22"/>
                <w:szCs w:val="22"/>
              </w:rPr>
              <w:t>io</w:t>
            </w:r>
            <w:r>
              <w:rPr>
                <w:w w:val="117"/>
                <w:sz w:val="22"/>
                <w:szCs w:val="22"/>
              </w:rPr>
              <w:t xml:space="preserve">d </w:t>
            </w:r>
            <w:r>
              <w:rPr>
                <w:spacing w:val="1"/>
                <w:w w:val="108"/>
                <w:sz w:val="22"/>
                <w:szCs w:val="22"/>
              </w:rPr>
              <w:t>wi</w:t>
            </w:r>
            <w:r>
              <w:rPr>
                <w:spacing w:val="-2"/>
                <w:w w:val="137"/>
                <w:sz w:val="22"/>
                <w:szCs w:val="22"/>
              </w:rPr>
              <w:t>t</w:t>
            </w:r>
            <w:r>
              <w:rPr>
                <w:w w:val="132"/>
                <w:sz w:val="22"/>
                <w:szCs w:val="22"/>
              </w:rPr>
              <w:t xml:space="preserve">h </w:t>
            </w:r>
            <w:r>
              <w:rPr>
                <w:w w:val="124"/>
                <w:sz w:val="22"/>
                <w:szCs w:val="22"/>
              </w:rPr>
              <w:t>d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w w:val="137"/>
                <w:sz w:val="22"/>
                <w:szCs w:val="22"/>
              </w:rPr>
              <w:t>t</w:t>
            </w:r>
            <w:r>
              <w:rPr>
                <w:w w:val="117"/>
                <w:sz w:val="22"/>
                <w:szCs w:val="22"/>
              </w:rPr>
              <w:t>e</w:t>
            </w:r>
            <w:r>
              <w:rPr>
                <w:w w:val="134"/>
                <w:sz w:val="22"/>
                <w:szCs w:val="22"/>
              </w:rPr>
              <w:t>s</w:t>
            </w:r>
          </w:p>
        </w:tc>
      </w:tr>
      <w:tr w:rsidR="00FD1B48">
        <w:trPr>
          <w:trHeight w:hRule="exact" w:val="953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FD1B48">
        <w:trPr>
          <w:trHeight w:hRule="exact" w:val="955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FD1B48">
        <w:trPr>
          <w:trHeight w:hRule="exact" w:val="955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FD1B48">
        <w:trPr>
          <w:trHeight w:hRule="exact" w:val="953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FD1B48">
        <w:trPr>
          <w:trHeight w:hRule="exact" w:val="955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FD1B48">
        <w:trPr>
          <w:trHeight w:hRule="exact" w:val="953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FD1B48">
        <w:trPr>
          <w:trHeight w:hRule="exact" w:val="955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</w:tbl>
    <w:p w:rsidR="00FD1B48" w:rsidRDefault="00FD1B48">
      <w:pPr>
        <w:spacing w:before="2" w:line="160" w:lineRule="exact"/>
        <w:rPr>
          <w:sz w:val="16"/>
          <w:szCs w:val="16"/>
        </w:rPr>
      </w:pPr>
    </w:p>
    <w:p w:rsidR="00FD1B48" w:rsidRDefault="005B6CDC">
      <w:pPr>
        <w:spacing w:before="70"/>
        <w:ind w:left="220"/>
        <w:rPr>
          <w:w w:val="127"/>
        </w:rPr>
      </w:pPr>
      <w:r>
        <w:rPr>
          <w:spacing w:val="1"/>
        </w:rPr>
        <w:t>*</w:t>
      </w:r>
      <w:r>
        <w:rPr>
          <w:spacing w:val="2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  <w:w w:val="121"/>
        </w:rPr>
        <w:t>o</w:t>
      </w:r>
      <w:r>
        <w:rPr>
          <w:w w:val="121"/>
        </w:rPr>
        <w:t>n</w:t>
      </w:r>
      <w:r>
        <w:rPr>
          <w:spacing w:val="5"/>
          <w:w w:val="121"/>
        </w:rPr>
        <w:t xml:space="preserve"> </w:t>
      </w:r>
      <w:r>
        <w:rPr>
          <w:w w:val="121"/>
        </w:rPr>
        <w:t>c</w:t>
      </w:r>
      <w:r>
        <w:rPr>
          <w:spacing w:val="-1"/>
          <w:w w:val="121"/>
        </w:rPr>
        <w:t>o</w:t>
      </w:r>
      <w:r>
        <w:rPr>
          <w:spacing w:val="1"/>
          <w:w w:val="121"/>
        </w:rPr>
        <w:t>ntr</w:t>
      </w:r>
      <w:r>
        <w:rPr>
          <w:w w:val="121"/>
        </w:rPr>
        <w:t>act</w:t>
      </w:r>
      <w:r>
        <w:rPr>
          <w:spacing w:val="27"/>
          <w:w w:val="121"/>
        </w:rPr>
        <w:t xml:space="preserve"> </w:t>
      </w:r>
      <w:r>
        <w:rPr>
          <w:spacing w:val="-1"/>
          <w:w w:val="121"/>
        </w:rPr>
        <w:t>o</w:t>
      </w:r>
      <w:r>
        <w:rPr>
          <w:w w:val="121"/>
        </w:rPr>
        <w:t>r</w:t>
      </w:r>
      <w:r>
        <w:rPr>
          <w:spacing w:val="4"/>
          <w:w w:val="121"/>
        </w:rPr>
        <w:t xml:space="preserve"> </w:t>
      </w:r>
      <w:r>
        <w:rPr>
          <w:i/>
          <w:spacing w:val="-3"/>
          <w:w w:val="123"/>
        </w:rPr>
        <w:t>a</w:t>
      </w:r>
      <w:r>
        <w:rPr>
          <w:i/>
          <w:w w:val="127"/>
        </w:rPr>
        <w:t>d</w:t>
      </w:r>
      <w:r>
        <w:rPr>
          <w:i/>
          <w:spacing w:val="1"/>
          <w:w w:val="95"/>
        </w:rPr>
        <w:t>-</w:t>
      </w:r>
      <w:r>
        <w:rPr>
          <w:i/>
          <w:spacing w:val="-1"/>
          <w:w w:val="123"/>
        </w:rPr>
        <w:t>h</w:t>
      </w:r>
      <w:r>
        <w:rPr>
          <w:i/>
          <w:w w:val="107"/>
        </w:rPr>
        <w:t>oc</w:t>
      </w:r>
      <w:r>
        <w:rPr>
          <w:i/>
          <w:spacing w:val="18"/>
        </w:rPr>
        <w:t xml:space="preserve"> </w:t>
      </w:r>
      <w:r>
        <w:rPr>
          <w:spacing w:val="-1"/>
          <w:w w:val="122"/>
        </w:rPr>
        <w:t>p</w:t>
      </w:r>
      <w:r>
        <w:rPr>
          <w:w w:val="122"/>
        </w:rPr>
        <w:t>le</w:t>
      </w:r>
      <w:r>
        <w:rPr>
          <w:spacing w:val="2"/>
          <w:w w:val="122"/>
        </w:rPr>
        <w:t>a</w:t>
      </w:r>
      <w:r>
        <w:rPr>
          <w:w w:val="122"/>
        </w:rPr>
        <w:t>se me</w:t>
      </w:r>
      <w:r>
        <w:rPr>
          <w:spacing w:val="1"/>
          <w:w w:val="122"/>
        </w:rPr>
        <w:t>nt</w:t>
      </w:r>
      <w:r>
        <w:rPr>
          <w:spacing w:val="4"/>
          <w:w w:val="122"/>
        </w:rPr>
        <w:t>i</w:t>
      </w:r>
      <w:r>
        <w:rPr>
          <w:spacing w:val="-1"/>
          <w:w w:val="122"/>
        </w:rPr>
        <w:t>o</w:t>
      </w:r>
      <w:r>
        <w:rPr>
          <w:w w:val="122"/>
        </w:rPr>
        <w:t>n</w:t>
      </w:r>
      <w:r>
        <w:rPr>
          <w:spacing w:val="1"/>
          <w:w w:val="122"/>
        </w:rPr>
        <w:t xml:space="preserve"> th</w:t>
      </w:r>
      <w:r>
        <w:rPr>
          <w:w w:val="122"/>
        </w:rPr>
        <w:t>e</w:t>
      </w:r>
      <w:r>
        <w:rPr>
          <w:spacing w:val="14"/>
          <w:w w:val="122"/>
        </w:rPr>
        <w:t xml:space="preserve"> </w:t>
      </w:r>
      <w:r>
        <w:rPr>
          <w:spacing w:val="-1"/>
          <w:w w:val="122"/>
        </w:rPr>
        <w:t>b</w:t>
      </w:r>
      <w:r>
        <w:rPr>
          <w:spacing w:val="1"/>
          <w:w w:val="122"/>
        </w:rPr>
        <w:t>rok</w:t>
      </w:r>
      <w:r>
        <w:rPr>
          <w:w w:val="122"/>
        </w:rPr>
        <w:t>en</w:t>
      </w:r>
      <w:r>
        <w:rPr>
          <w:spacing w:val="4"/>
          <w:w w:val="122"/>
        </w:rPr>
        <w:t xml:space="preserve"> </w:t>
      </w:r>
      <w:r>
        <w:rPr>
          <w:w w:val="133"/>
        </w:rPr>
        <w:t>s</w:t>
      </w:r>
      <w:r>
        <w:rPr>
          <w:spacing w:val="-1"/>
          <w:w w:val="123"/>
        </w:rPr>
        <w:t>p</w:t>
      </w:r>
      <w:r>
        <w:rPr>
          <w:w w:val="116"/>
        </w:rPr>
        <w:t>e</w:t>
      </w:r>
      <w:r>
        <w:rPr>
          <w:w w:val="107"/>
        </w:rPr>
        <w:t>ll</w:t>
      </w:r>
      <w:r>
        <w:rPr>
          <w:w w:val="127"/>
        </w:rPr>
        <w:t>.</w:t>
      </w:r>
    </w:p>
    <w:p w:rsidR="00CA4016" w:rsidRDefault="00CA4016">
      <w:pPr>
        <w:spacing w:before="70"/>
        <w:ind w:left="220"/>
        <w:sectPr w:rsidR="00CA4016">
          <w:pgSz w:w="11900" w:h="16840"/>
          <w:pgMar w:top="180" w:right="0" w:bottom="280" w:left="1220" w:header="720" w:footer="720" w:gutter="0"/>
          <w:cols w:space="720"/>
        </w:sectPr>
      </w:pPr>
    </w:p>
    <w:p w:rsidR="00CA4016" w:rsidRDefault="00CA4016">
      <w:pPr>
        <w:spacing w:before="65"/>
        <w:ind w:left="220"/>
        <w:rPr>
          <w:spacing w:val="1"/>
          <w:w w:val="130"/>
          <w:sz w:val="22"/>
          <w:szCs w:val="22"/>
        </w:rPr>
      </w:pPr>
    </w:p>
    <w:p w:rsidR="00CA4016" w:rsidRDefault="00CA4016">
      <w:pPr>
        <w:spacing w:before="65"/>
        <w:ind w:left="220"/>
        <w:rPr>
          <w:spacing w:val="1"/>
          <w:w w:val="130"/>
          <w:sz w:val="22"/>
          <w:szCs w:val="22"/>
        </w:rPr>
      </w:pPr>
    </w:p>
    <w:p w:rsidR="00FD1B48" w:rsidRDefault="005B6CDC">
      <w:pPr>
        <w:spacing w:before="65"/>
        <w:ind w:left="220"/>
        <w:rPr>
          <w:sz w:val="22"/>
          <w:szCs w:val="22"/>
        </w:rPr>
      </w:pPr>
      <w:r>
        <w:rPr>
          <w:spacing w:val="1"/>
          <w:w w:val="130"/>
          <w:sz w:val="22"/>
          <w:szCs w:val="22"/>
        </w:rPr>
        <w:t>13</w:t>
      </w:r>
      <w:r>
        <w:rPr>
          <w:w w:val="130"/>
          <w:sz w:val="22"/>
          <w:szCs w:val="22"/>
        </w:rPr>
        <w:t>.</w:t>
      </w:r>
      <w:r>
        <w:rPr>
          <w:spacing w:val="10"/>
          <w:w w:val="130"/>
          <w:sz w:val="22"/>
          <w:szCs w:val="22"/>
        </w:rPr>
        <w:t xml:space="preserve"> </w:t>
      </w:r>
      <w:r>
        <w:rPr>
          <w:spacing w:val="-1"/>
          <w:w w:val="130"/>
          <w:sz w:val="22"/>
          <w:szCs w:val="22"/>
        </w:rPr>
        <w:t>Tec</w:t>
      </w:r>
      <w:r>
        <w:rPr>
          <w:spacing w:val="1"/>
          <w:w w:val="130"/>
          <w:sz w:val="22"/>
          <w:szCs w:val="22"/>
        </w:rPr>
        <w:t>hn</w:t>
      </w:r>
      <w:r>
        <w:rPr>
          <w:w w:val="130"/>
          <w:sz w:val="22"/>
          <w:szCs w:val="22"/>
        </w:rPr>
        <w:t>i</w:t>
      </w:r>
      <w:r>
        <w:rPr>
          <w:spacing w:val="-1"/>
          <w:w w:val="130"/>
          <w:sz w:val="22"/>
          <w:szCs w:val="22"/>
        </w:rPr>
        <w:t>ca</w:t>
      </w:r>
      <w:r>
        <w:rPr>
          <w:w w:val="130"/>
          <w:sz w:val="22"/>
          <w:szCs w:val="22"/>
        </w:rPr>
        <w:t>l</w:t>
      </w:r>
      <w:r>
        <w:rPr>
          <w:spacing w:val="-4"/>
          <w:w w:val="130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q</w:t>
      </w:r>
      <w:r>
        <w:rPr>
          <w:spacing w:val="1"/>
          <w:w w:val="132"/>
          <w:sz w:val="22"/>
          <w:szCs w:val="22"/>
        </w:rPr>
        <w:t>u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23"/>
          <w:sz w:val="22"/>
          <w:szCs w:val="22"/>
        </w:rPr>
        <w:t>l</w:t>
      </w:r>
      <w:r>
        <w:rPr>
          <w:w w:val="130"/>
          <w:sz w:val="22"/>
          <w:szCs w:val="22"/>
        </w:rPr>
        <w:t>i</w:t>
      </w:r>
      <w:r>
        <w:rPr>
          <w:w w:val="114"/>
          <w:sz w:val="22"/>
          <w:szCs w:val="22"/>
        </w:rPr>
        <w:t>f</w:t>
      </w:r>
      <w:r>
        <w:rPr>
          <w:spacing w:val="-3"/>
          <w:w w:val="130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ca</w:t>
      </w:r>
      <w:r>
        <w:rPr>
          <w:spacing w:val="-1"/>
          <w:w w:val="166"/>
          <w:sz w:val="22"/>
          <w:szCs w:val="22"/>
        </w:rPr>
        <w:t>t</w:t>
      </w:r>
      <w:r>
        <w:rPr>
          <w:w w:val="130"/>
          <w:sz w:val="22"/>
          <w:szCs w:val="22"/>
        </w:rPr>
        <w:t>i</w:t>
      </w:r>
      <w:r>
        <w:rPr>
          <w:w w:val="124"/>
          <w:sz w:val="22"/>
          <w:szCs w:val="22"/>
        </w:rPr>
        <w:t>o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96"/>
          <w:sz w:val="22"/>
          <w:szCs w:val="22"/>
        </w:rPr>
        <w:t>(</w:t>
      </w:r>
      <w:r>
        <w:rPr>
          <w:w w:val="134"/>
          <w:sz w:val="22"/>
          <w:szCs w:val="22"/>
        </w:rPr>
        <w:t>s</w:t>
      </w:r>
      <w:r>
        <w:rPr>
          <w:spacing w:val="-1"/>
          <w:w w:val="96"/>
          <w:sz w:val="22"/>
          <w:szCs w:val="22"/>
        </w:rPr>
        <w:t>)</w:t>
      </w:r>
      <w:r>
        <w:rPr>
          <w:w w:val="136"/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if</w:t>
      </w:r>
      <w:r>
        <w:rPr>
          <w:spacing w:val="3"/>
          <w:w w:val="124"/>
          <w:sz w:val="22"/>
          <w:szCs w:val="22"/>
        </w:rPr>
        <w:t xml:space="preserve"> </w:t>
      </w:r>
      <w:r>
        <w:rPr>
          <w:spacing w:val="-1"/>
          <w:w w:val="124"/>
          <w:sz w:val="22"/>
          <w:szCs w:val="22"/>
        </w:rPr>
        <w:t>a</w:t>
      </w:r>
      <w:r>
        <w:rPr>
          <w:spacing w:val="1"/>
          <w:w w:val="124"/>
          <w:sz w:val="22"/>
          <w:szCs w:val="22"/>
        </w:rPr>
        <w:t>n</w:t>
      </w:r>
      <w:r>
        <w:rPr>
          <w:w w:val="124"/>
          <w:sz w:val="22"/>
          <w:szCs w:val="22"/>
        </w:rPr>
        <w:t>y:</w:t>
      </w:r>
      <w:r>
        <w:rPr>
          <w:spacing w:val="15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……………</w:t>
      </w:r>
      <w:r>
        <w:rPr>
          <w:spacing w:val="-2"/>
          <w:w w:val="124"/>
          <w:sz w:val="22"/>
          <w:szCs w:val="22"/>
        </w:rPr>
        <w:t>…</w:t>
      </w:r>
      <w:r>
        <w:rPr>
          <w:w w:val="124"/>
          <w:sz w:val="22"/>
          <w:szCs w:val="22"/>
        </w:rPr>
        <w:t>……</w:t>
      </w:r>
      <w:r>
        <w:rPr>
          <w:spacing w:val="-2"/>
          <w:w w:val="124"/>
          <w:sz w:val="22"/>
          <w:szCs w:val="22"/>
        </w:rPr>
        <w:t>…</w:t>
      </w:r>
      <w:r>
        <w:rPr>
          <w:w w:val="124"/>
          <w:sz w:val="22"/>
          <w:szCs w:val="22"/>
        </w:rPr>
        <w:t>…</w:t>
      </w:r>
      <w:r>
        <w:rPr>
          <w:spacing w:val="-1"/>
          <w:w w:val="128"/>
          <w:sz w:val="22"/>
          <w:szCs w:val="22"/>
        </w:rPr>
        <w:t>..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1"/>
          <w:w w:val="128"/>
          <w:sz w:val="22"/>
          <w:szCs w:val="22"/>
        </w:rPr>
        <w:t>.</w:t>
      </w:r>
      <w:r>
        <w:rPr>
          <w:w w:val="128"/>
          <w:sz w:val="22"/>
          <w:szCs w:val="22"/>
        </w:rPr>
        <w:t>.</w:t>
      </w:r>
    </w:p>
    <w:p w:rsidR="00FD1B48" w:rsidRDefault="00FD1B48">
      <w:pPr>
        <w:spacing w:before="10" w:line="120" w:lineRule="exact"/>
        <w:rPr>
          <w:sz w:val="13"/>
          <w:szCs w:val="13"/>
        </w:rPr>
      </w:pPr>
    </w:p>
    <w:p w:rsidR="00FD1B48" w:rsidRDefault="00FD1B48">
      <w:pPr>
        <w:spacing w:line="200" w:lineRule="exact"/>
      </w:pPr>
    </w:p>
    <w:p w:rsidR="00FD1B48" w:rsidRDefault="005B6CDC">
      <w:pPr>
        <w:ind w:left="58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w w:val="128"/>
          <w:sz w:val="22"/>
          <w:szCs w:val="22"/>
        </w:rPr>
        <w:t>.</w:t>
      </w:r>
    </w:p>
    <w:p w:rsidR="00FD1B48" w:rsidRDefault="00FD1B48">
      <w:pPr>
        <w:spacing w:before="2" w:line="140" w:lineRule="exact"/>
        <w:rPr>
          <w:sz w:val="14"/>
          <w:szCs w:val="14"/>
        </w:rPr>
      </w:pPr>
    </w:p>
    <w:p w:rsidR="00FD1B48" w:rsidRDefault="00FD1B48">
      <w:pPr>
        <w:spacing w:line="200" w:lineRule="exact"/>
      </w:pPr>
    </w:p>
    <w:p w:rsidR="00FD1B48" w:rsidRDefault="005B6CDC">
      <w:pPr>
        <w:ind w:left="58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w w:val="128"/>
          <w:sz w:val="22"/>
          <w:szCs w:val="22"/>
        </w:rPr>
        <w:t>.</w:t>
      </w:r>
    </w:p>
    <w:p w:rsidR="00FD1B48" w:rsidRDefault="00FD1B48">
      <w:pPr>
        <w:spacing w:before="10" w:line="120" w:lineRule="exact"/>
        <w:rPr>
          <w:sz w:val="13"/>
          <w:szCs w:val="13"/>
        </w:rPr>
      </w:pPr>
    </w:p>
    <w:p w:rsidR="00FD1B48" w:rsidRDefault="00FD1B48">
      <w:pPr>
        <w:spacing w:line="200" w:lineRule="exact"/>
      </w:pPr>
    </w:p>
    <w:p w:rsidR="00FD1B48" w:rsidRDefault="005B6CDC">
      <w:pPr>
        <w:ind w:left="58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w w:val="128"/>
          <w:sz w:val="22"/>
          <w:szCs w:val="22"/>
        </w:rPr>
        <w:t>.</w:t>
      </w:r>
    </w:p>
    <w:p w:rsidR="00FD1B48" w:rsidRDefault="00FD1B48">
      <w:pPr>
        <w:spacing w:before="2" w:line="140" w:lineRule="exact"/>
        <w:rPr>
          <w:sz w:val="14"/>
          <w:szCs w:val="14"/>
        </w:rPr>
      </w:pPr>
    </w:p>
    <w:p w:rsidR="00FD1B48" w:rsidRDefault="00FD1B48">
      <w:pPr>
        <w:spacing w:line="200" w:lineRule="exact"/>
      </w:pPr>
    </w:p>
    <w:p w:rsidR="00FD1B48" w:rsidRDefault="005B6CDC">
      <w:pPr>
        <w:ind w:left="534" w:right="560"/>
        <w:jc w:val="center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3"/>
          <w:w w:val="128"/>
          <w:sz w:val="22"/>
          <w:szCs w:val="22"/>
        </w:rPr>
        <w:t>.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FD1B48" w:rsidRDefault="00FD1B48">
      <w:pPr>
        <w:spacing w:before="10" w:line="120" w:lineRule="exact"/>
        <w:rPr>
          <w:sz w:val="13"/>
          <w:szCs w:val="13"/>
        </w:rPr>
      </w:pPr>
    </w:p>
    <w:p w:rsidR="00FD1B48" w:rsidRDefault="00FD1B48">
      <w:pPr>
        <w:spacing w:line="200" w:lineRule="exact"/>
      </w:pPr>
    </w:p>
    <w:p w:rsidR="00FD1B48" w:rsidRDefault="005B6CDC">
      <w:pPr>
        <w:ind w:left="534" w:right="560"/>
        <w:jc w:val="center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1"/>
          <w:w w:val="128"/>
          <w:sz w:val="22"/>
          <w:szCs w:val="22"/>
        </w:rPr>
        <w:t>.</w:t>
      </w:r>
      <w:r>
        <w:rPr>
          <w:sz w:val="22"/>
          <w:szCs w:val="22"/>
        </w:rPr>
        <w:t>…</w:t>
      </w:r>
    </w:p>
    <w:p w:rsidR="00FD1B48" w:rsidRDefault="00FD1B48">
      <w:pPr>
        <w:spacing w:before="2" w:line="140" w:lineRule="exact"/>
        <w:rPr>
          <w:sz w:val="14"/>
          <w:szCs w:val="14"/>
        </w:rPr>
      </w:pPr>
    </w:p>
    <w:p w:rsidR="00FD1B48" w:rsidRDefault="00FD1B48" w:rsidP="00A27321">
      <w:pPr>
        <w:rPr>
          <w:sz w:val="22"/>
          <w:szCs w:val="22"/>
        </w:rPr>
      </w:pPr>
    </w:p>
    <w:p w:rsidR="00FD1B48" w:rsidRDefault="00FD1B48">
      <w:pPr>
        <w:spacing w:before="9" w:line="160" w:lineRule="exact"/>
        <w:rPr>
          <w:sz w:val="17"/>
          <w:szCs w:val="17"/>
        </w:rPr>
      </w:pPr>
    </w:p>
    <w:p w:rsidR="00FD1B48" w:rsidRDefault="005B6CDC">
      <w:pPr>
        <w:ind w:left="220"/>
        <w:rPr>
          <w:sz w:val="22"/>
          <w:szCs w:val="22"/>
        </w:rPr>
      </w:pPr>
      <w:r>
        <w:rPr>
          <w:spacing w:val="1"/>
          <w:w w:val="132"/>
          <w:sz w:val="22"/>
          <w:szCs w:val="22"/>
        </w:rPr>
        <w:t>1</w:t>
      </w:r>
      <w:r w:rsidR="00A27321">
        <w:rPr>
          <w:spacing w:val="1"/>
          <w:w w:val="132"/>
          <w:sz w:val="22"/>
          <w:szCs w:val="22"/>
        </w:rPr>
        <w:t>4</w:t>
      </w:r>
      <w:r>
        <w:rPr>
          <w:w w:val="132"/>
          <w:sz w:val="22"/>
          <w:szCs w:val="22"/>
        </w:rPr>
        <w:t>.</w:t>
      </w:r>
      <w:r>
        <w:rPr>
          <w:spacing w:val="3"/>
          <w:w w:val="13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36"/>
          <w:sz w:val="22"/>
          <w:szCs w:val="22"/>
        </w:rPr>
        <w:t>n</w:t>
      </w:r>
      <w:r>
        <w:rPr>
          <w:spacing w:val="-3"/>
          <w:w w:val="116"/>
          <w:sz w:val="22"/>
          <w:szCs w:val="22"/>
        </w:rPr>
        <w:t>g</w:t>
      </w:r>
      <w:r>
        <w:rPr>
          <w:spacing w:val="1"/>
          <w:w w:val="132"/>
          <w:sz w:val="22"/>
          <w:szCs w:val="22"/>
        </w:rPr>
        <w:t>u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16"/>
          <w:sz w:val="22"/>
          <w:szCs w:val="22"/>
        </w:rPr>
        <w:t>g</w:t>
      </w:r>
      <w:r>
        <w:rPr>
          <w:spacing w:val="-1"/>
          <w:w w:val="131"/>
          <w:sz w:val="22"/>
          <w:szCs w:val="22"/>
        </w:rPr>
        <w:t>e</w:t>
      </w:r>
      <w:r>
        <w:rPr>
          <w:spacing w:val="-1"/>
          <w:w w:val="96"/>
          <w:sz w:val="22"/>
          <w:szCs w:val="22"/>
        </w:rPr>
        <w:t>(</w:t>
      </w:r>
      <w:r>
        <w:rPr>
          <w:w w:val="134"/>
          <w:sz w:val="22"/>
          <w:szCs w:val="22"/>
        </w:rPr>
        <w:t>s</w:t>
      </w:r>
      <w:r>
        <w:rPr>
          <w:w w:val="96"/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K</w:t>
      </w:r>
      <w:r>
        <w:rPr>
          <w:spacing w:val="1"/>
          <w:w w:val="136"/>
          <w:sz w:val="22"/>
          <w:szCs w:val="22"/>
        </w:rPr>
        <w:t>n</w:t>
      </w:r>
      <w:r>
        <w:rPr>
          <w:spacing w:val="-2"/>
          <w:w w:val="124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w</w:t>
      </w:r>
      <w:r>
        <w:rPr>
          <w:spacing w:val="1"/>
          <w:w w:val="136"/>
          <w:sz w:val="22"/>
          <w:szCs w:val="22"/>
        </w:rPr>
        <w:t>n</w:t>
      </w:r>
      <w:r>
        <w:rPr>
          <w:w w:val="123"/>
          <w:sz w:val="22"/>
          <w:szCs w:val="22"/>
        </w:rPr>
        <w:t>:</w:t>
      </w:r>
    </w:p>
    <w:p w:rsidR="00FD1B48" w:rsidRDefault="00FD1B48">
      <w:pPr>
        <w:spacing w:before="15" w:line="260" w:lineRule="exact"/>
        <w:rPr>
          <w:sz w:val="26"/>
          <w:szCs w:val="26"/>
        </w:rPr>
      </w:pPr>
    </w:p>
    <w:p w:rsidR="00FD1B48" w:rsidRDefault="005B6CDC" w:rsidP="005B6CDC">
      <w:pPr>
        <w:spacing w:line="367" w:lineRule="auto"/>
        <w:ind w:left="940" w:right="7771"/>
        <w:jc w:val="both"/>
        <w:rPr>
          <w:w w:val="118"/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   </w:t>
      </w:r>
      <w:r>
        <w:rPr>
          <w:w w:val="116"/>
          <w:sz w:val="22"/>
          <w:szCs w:val="22"/>
        </w:rPr>
        <w:t>R</w:t>
      </w:r>
      <w:r>
        <w:rPr>
          <w:spacing w:val="3"/>
          <w:w w:val="116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a</w:t>
      </w:r>
      <w:r>
        <w:rPr>
          <w:w w:val="116"/>
          <w:sz w:val="22"/>
          <w:szCs w:val="22"/>
        </w:rPr>
        <w:t xml:space="preserve">d       </w:t>
      </w:r>
      <w:r>
        <w:rPr>
          <w:spacing w:val="58"/>
          <w:w w:val="1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 xml:space="preserve">.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Wr</w:t>
      </w:r>
      <w:r>
        <w:rPr>
          <w:spacing w:val="1"/>
          <w:w w:val="115"/>
          <w:sz w:val="22"/>
          <w:szCs w:val="22"/>
        </w:rPr>
        <w:t>i</w:t>
      </w:r>
      <w:r>
        <w:rPr>
          <w:spacing w:val="-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 xml:space="preserve">e       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w w:val="118"/>
          <w:sz w:val="22"/>
          <w:szCs w:val="22"/>
        </w:rPr>
        <w:t>S</w:t>
      </w:r>
      <w:r>
        <w:rPr>
          <w:spacing w:val="-2"/>
          <w:w w:val="118"/>
          <w:sz w:val="22"/>
          <w:szCs w:val="22"/>
        </w:rPr>
        <w:t>p</w:t>
      </w:r>
      <w:r>
        <w:rPr>
          <w:spacing w:val="4"/>
          <w:w w:val="118"/>
          <w:sz w:val="22"/>
          <w:szCs w:val="22"/>
        </w:rPr>
        <w:t>e</w:t>
      </w:r>
      <w:r>
        <w:rPr>
          <w:spacing w:val="-1"/>
          <w:w w:val="118"/>
          <w:sz w:val="22"/>
          <w:szCs w:val="22"/>
        </w:rPr>
        <w:t>a</w:t>
      </w:r>
      <w:r>
        <w:rPr>
          <w:w w:val="118"/>
          <w:sz w:val="22"/>
          <w:szCs w:val="22"/>
        </w:rPr>
        <w:t xml:space="preserve">k      </w:t>
      </w:r>
      <w:r>
        <w:rPr>
          <w:spacing w:val="9"/>
          <w:w w:val="118"/>
          <w:sz w:val="22"/>
          <w:szCs w:val="22"/>
        </w:rPr>
        <w:t xml:space="preserve"> </w:t>
      </w:r>
    </w:p>
    <w:p w:rsidR="005B6CDC" w:rsidRDefault="005B6CDC" w:rsidP="005B6CDC">
      <w:pPr>
        <w:spacing w:line="367" w:lineRule="auto"/>
        <w:ind w:left="940" w:right="7771"/>
        <w:jc w:val="both"/>
      </w:pPr>
    </w:p>
    <w:p w:rsidR="00FD1B48" w:rsidRDefault="005B6CDC">
      <w:pPr>
        <w:spacing w:line="280" w:lineRule="auto"/>
        <w:ind w:left="580" w:right="469" w:hanging="360"/>
        <w:rPr>
          <w:sz w:val="22"/>
          <w:szCs w:val="22"/>
        </w:rPr>
      </w:pPr>
      <w:r>
        <w:rPr>
          <w:spacing w:val="1"/>
          <w:w w:val="122"/>
          <w:sz w:val="22"/>
          <w:szCs w:val="22"/>
        </w:rPr>
        <w:t>1</w:t>
      </w:r>
      <w:r w:rsidR="00A27321">
        <w:rPr>
          <w:spacing w:val="1"/>
          <w:w w:val="122"/>
          <w:sz w:val="22"/>
          <w:szCs w:val="22"/>
        </w:rPr>
        <w:t>5</w:t>
      </w:r>
      <w:r>
        <w:rPr>
          <w:w w:val="122"/>
          <w:sz w:val="22"/>
          <w:szCs w:val="22"/>
        </w:rPr>
        <w:t xml:space="preserve">. </w:t>
      </w:r>
      <w:r>
        <w:rPr>
          <w:spacing w:val="2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N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me</w:t>
      </w:r>
      <w:r>
        <w:rPr>
          <w:spacing w:val="38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spacing w:val="1"/>
          <w:w w:val="122"/>
          <w:sz w:val="22"/>
          <w:szCs w:val="22"/>
        </w:rPr>
        <w:t>n</w:t>
      </w:r>
      <w:r>
        <w:rPr>
          <w:w w:val="122"/>
          <w:sz w:val="22"/>
          <w:szCs w:val="22"/>
        </w:rPr>
        <w:t xml:space="preserve">d </w:t>
      </w:r>
      <w:r>
        <w:rPr>
          <w:spacing w:val="5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spacing w:val="-2"/>
          <w:w w:val="122"/>
          <w:sz w:val="22"/>
          <w:szCs w:val="22"/>
        </w:rPr>
        <w:t>d</w:t>
      </w:r>
      <w:r>
        <w:rPr>
          <w:w w:val="122"/>
          <w:sz w:val="22"/>
          <w:szCs w:val="22"/>
        </w:rPr>
        <w:t>d</w:t>
      </w:r>
      <w:r>
        <w:rPr>
          <w:spacing w:val="-1"/>
          <w:w w:val="122"/>
          <w:sz w:val="22"/>
          <w:szCs w:val="22"/>
        </w:rPr>
        <w:t>re</w:t>
      </w:r>
      <w:r>
        <w:rPr>
          <w:w w:val="122"/>
          <w:sz w:val="22"/>
          <w:szCs w:val="22"/>
        </w:rPr>
        <w:t xml:space="preserve">ss </w:t>
      </w:r>
      <w:r>
        <w:rPr>
          <w:spacing w:val="38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t</w:t>
      </w:r>
      <w:r>
        <w:rPr>
          <w:spacing w:val="1"/>
          <w:w w:val="133"/>
          <w:sz w:val="22"/>
          <w:szCs w:val="22"/>
        </w:rPr>
        <w:t>h</w:t>
      </w:r>
      <w:r>
        <w:rPr>
          <w:spacing w:val="-1"/>
          <w:w w:val="133"/>
          <w:sz w:val="22"/>
          <w:szCs w:val="22"/>
        </w:rPr>
        <w:t>re</w:t>
      </w:r>
      <w:r>
        <w:rPr>
          <w:w w:val="133"/>
          <w:sz w:val="22"/>
          <w:szCs w:val="22"/>
        </w:rPr>
        <w:t>e</w:t>
      </w:r>
      <w:r>
        <w:rPr>
          <w:spacing w:val="58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re</w:t>
      </w:r>
      <w:r>
        <w:rPr>
          <w:w w:val="133"/>
          <w:sz w:val="22"/>
          <w:szCs w:val="22"/>
        </w:rPr>
        <w:t>f</w:t>
      </w:r>
      <w:r>
        <w:rPr>
          <w:spacing w:val="-1"/>
          <w:w w:val="133"/>
          <w:sz w:val="22"/>
          <w:szCs w:val="22"/>
        </w:rPr>
        <w:t>eree</w:t>
      </w:r>
      <w:r>
        <w:rPr>
          <w:w w:val="133"/>
          <w:sz w:val="22"/>
          <w:szCs w:val="22"/>
        </w:rPr>
        <w:t>s,</w:t>
      </w:r>
      <w:r>
        <w:rPr>
          <w:spacing w:val="24"/>
          <w:w w:val="133"/>
          <w:sz w:val="22"/>
          <w:szCs w:val="22"/>
        </w:rPr>
        <w:t xml:space="preserve"> </w:t>
      </w:r>
      <w:r>
        <w:rPr>
          <w:spacing w:val="1"/>
          <w:w w:val="133"/>
          <w:sz w:val="22"/>
          <w:szCs w:val="22"/>
        </w:rPr>
        <w:t>wh</w:t>
      </w:r>
      <w:r>
        <w:rPr>
          <w:w w:val="133"/>
          <w:sz w:val="22"/>
          <w:szCs w:val="22"/>
        </w:rPr>
        <w:t>o</w:t>
      </w:r>
      <w:r>
        <w:rPr>
          <w:spacing w:val="-7"/>
          <w:w w:val="133"/>
          <w:sz w:val="22"/>
          <w:szCs w:val="22"/>
        </w:rPr>
        <w:t xml:space="preserve"> </w:t>
      </w:r>
      <w:r>
        <w:rPr>
          <w:spacing w:val="-3"/>
          <w:w w:val="133"/>
          <w:sz w:val="22"/>
          <w:szCs w:val="22"/>
        </w:rPr>
        <w:t>s</w:t>
      </w:r>
      <w:r>
        <w:rPr>
          <w:spacing w:val="1"/>
          <w:w w:val="133"/>
          <w:sz w:val="22"/>
          <w:szCs w:val="22"/>
        </w:rPr>
        <w:t>h</w:t>
      </w:r>
      <w:r>
        <w:rPr>
          <w:spacing w:val="-3"/>
          <w:w w:val="133"/>
          <w:sz w:val="22"/>
          <w:szCs w:val="22"/>
        </w:rPr>
        <w:t>o</w:t>
      </w:r>
      <w:r>
        <w:rPr>
          <w:spacing w:val="1"/>
          <w:w w:val="133"/>
          <w:sz w:val="22"/>
          <w:szCs w:val="22"/>
        </w:rPr>
        <w:t>u</w:t>
      </w:r>
      <w:r>
        <w:rPr>
          <w:spacing w:val="-1"/>
          <w:w w:val="133"/>
          <w:sz w:val="22"/>
          <w:szCs w:val="22"/>
        </w:rPr>
        <w:t>l</w:t>
      </w:r>
      <w:r>
        <w:rPr>
          <w:w w:val="133"/>
          <w:sz w:val="22"/>
          <w:szCs w:val="22"/>
        </w:rPr>
        <w:t>d</w:t>
      </w:r>
      <w:r>
        <w:rPr>
          <w:spacing w:val="17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be</w:t>
      </w:r>
      <w:r>
        <w:rPr>
          <w:spacing w:val="18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re</w:t>
      </w:r>
      <w:r>
        <w:rPr>
          <w:w w:val="133"/>
          <w:sz w:val="22"/>
          <w:szCs w:val="22"/>
        </w:rPr>
        <w:t>spo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sib</w:t>
      </w:r>
      <w:r>
        <w:rPr>
          <w:spacing w:val="-1"/>
          <w:w w:val="133"/>
          <w:sz w:val="22"/>
          <w:szCs w:val="22"/>
        </w:rPr>
        <w:t>l</w:t>
      </w:r>
      <w:r>
        <w:rPr>
          <w:w w:val="133"/>
          <w:sz w:val="22"/>
          <w:szCs w:val="22"/>
        </w:rPr>
        <w:t>e</w:t>
      </w:r>
      <w:r>
        <w:rPr>
          <w:spacing w:val="2"/>
          <w:w w:val="133"/>
          <w:sz w:val="22"/>
          <w:szCs w:val="22"/>
        </w:rPr>
        <w:t xml:space="preserve"> </w:t>
      </w:r>
      <w:r>
        <w:rPr>
          <w:spacing w:val="-3"/>
          <w:w w:val="133"/>
          <w:sz w:val="22"/>
          <w:szCs w:val="22"/>
        </w:rPr>
        <w:t>p</w:t>
      </w:r>
      <w:r>
        <w:rPr>
          <w:spacing w:val="-1"/>
          <w:w w:val="133"/>
          <w:sz w:val="22"/>
          <w:szCs w:val="22"/>
        </w:rPr>
        <w:t>er</w:t>
      </w:r>
      <w:r>
        <w:rPr>
          <w:w w:val="133"/>
          <w:sz w:val="22"/>
          <w:szCs w:val="22"/>
        </w:rPr>
        <w:t>so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s,</w:t>
      </w:r>
      <w:r>
        <w:rPr>
          <w:spacing w:val="28"/>
          <w:w w:val="133"/>
          <w:sz w:val="22"/>
          <w:szCs w:val="22"/>
        </w:rPr>
        <w:t xml:space="preserve"> </w:t>
      </w:r>
      <w:r>
        <w:rPr>
          <w:spacing w:val="1"/>
          <w:w w:val="136"/>
          <w:sz w:val="22"/>
          <w:szCs w:val="22"/>
        </w:rPr>
        <w:t>n</w:t>
      </w:r>
      <w:r>
        <w:rPr>
          <w:spacing w:val="-2"/>
          <w:w w:val="124"/>
          <w:sz w:val="22"/>
          <w:szCs w:val="22"/>
        </w:rPr>
        <w:t>o</w:t>
      </w:r>
      <w:r>
        <w:rPr>
          <w:w w:val="166"/>
          <w:sz w:val="22"/>
          <w:szCs w:val="22"/>
        </w:rPr>
        <w:t xml:space="preserve">t </w:t>
      </w:r>
      <w:r>
        <w:rPr>
          <w:spacing w:val="-1"/>
          <w:w w:val="136"/>
          <w:sz w:val="22"/>
          <w:szCs w:val="22"/>
        </w:rPr>
        <w:t>relate</w:t>
      </w:r>
      <w:r>
        <w:rPr>
          <w:w w:val="136"/>
          <w:sz w:val="22"/>
          <w:szCs w:val="22"/>
        </w:rPr>
        <w:t>d</w:t>
      </w:r>
      <w:r>
        <w:rPr>
          <w:spacing w:val="-9"/>
          <w:w w:val="136"/>
          <w:sz w:val="22"/>
          <w:szCs w:val="22"/>
        </w:rPr>
        <w:t xml:space="preserve"> </w:t>
      </w:r>
      <w:r>
        <w:rPr>
          <w:spacing w:val="-1"/>
          <w:w w:val="136"/>
          <w:sz w:val="22"/>
          <w:szCs w:val="22"/>
        </w:rPr>
        <w:t>t</w:t>
      </w:r>
      <w:r>
        <w:rPr>
          <w:w w:val="136"/>
          <w:sz w:val="22"/>
          <w:szCs w:val="22"/>
        </w:rPr>
        <w:t>o</w:t>
      </w:r>
      <w:r>
        <w:rPr>
          <w:spacing w:val="5"/>
          <w:w w:val="136"/>
          <w:sz w:val="22"/>
          <w:szCs w:val="22"/>
        </w:rPr>
        <w:t xml:space="preserve"> </w:t>
      </w:r>
      <w:r>
        <w:rPr>
          <w:spacing w:val="-1"/>
          <w:w w:val="136"/>
          <w:sz w:val="22"/>
          <w:szCs w:val="22"/>
        </w:rPr>
        <w:t>t</w:t>
      </w:r>
      <w:r>
        <w:rPr>
          <w:spacing w:val="1"/>
          <w:w w:val="136"/>
          <w:sz w:val="22"/>
          <w:szCs w:val="22"/>
        </w:rPr>
        <w:t>h</w:t>
      </w:r>
      <w:r>
        <w:rPr>
          <w:w w:val="136"/>
          <w:sz w:val="22"/>
          <w:szCs w:val="22"/>
        </w:rPr>
        <w:t>e</w:t>
      </w:r>
      <w:r>
        <w:rPr>
          <w:spacing w:val="13"/>
          <w:w w:val="136"/>
          <w:sz w:val="22"/>
          <w:szCs w:val="22"/>
        </w:rPr>
        <w:t xml:space="preserve"> </w:t>
      </w:r>
      <w:r>
        <w:rPr>
          <w:spacing w:val="-1"/>
          <w:w w:val="136"/>
          <w:sz w:val="22"/>
          <w:szCs w:val="22"/>
        </w:rPr>
        <w:t>ca</w:t>
      </w:r>
      <w:r>
        <w:rPr>
          <w:spacing w:val="1"/>
          <w:w w:val="136"/>
          <w:sz w:val="22"/>
          <w:szCs w:val="22"/>
        </w:rPr>
        <w:t>n</w:t>
      </w:r>
      <w:r>
        <w:rPr>
          <w:w w:val="136"/>
          <w:sz w:val="22"/>
          <w:szCs w:val="22"/>
        </w:rPr>
        <w:t>did</w:t>
      </w:r>
      <w:r>
        <w:rPr>
          <w:spacing w:val="-1"/>
          <w:w w:val="136"/>
          <w:sz w:val="22"/>
          <w:szCs w:val="22"/>
        </w:rPr>
        <w:t>at</w:t>
      </w:r>
      <w:r>
        <w:rPr>
          <w:w w:val="136"/>
          <w:sz w:val="22"/>
          <w:szCs w:val="22"/>
        </w:rPr>
        <w:t>e</w:t>
      </w:r>
      <w:r>
        <w:rPr>
          <w:spacing w:val="-22"/>
          <w:w w:val="136"/>
          <w:sz w:val="22"/>
          <w:szCs w:val="22"/>
        </w:rPr>
        <w:t xml:space="preserve"> </w:t>
      </w:r>
      <w:r>
        <w:rPr>
          <w:w w:val="136"/>
          <w:sz w:val="22"/>
          <w:szCs w:val="22"/>
        </w:rPr>
        <w:t>b</w:t>
      </w:r>
      <w:r>
        <w:rPr>
          <w:spacing w:val="1"/>
          <w:w w:val="136"/>
          <w:sz w:val="22"/>
          <w:szCs w:val="22"/>
        </w:rPr>
        <w:t>u</w:t>
      </w:r>
      <w:r>
        <w:rPr>
          <w:w w:val="136"/>
          <w:sz w:val="22"/>
          <w:szCs w:val="22"/>
        </w:rPr>
        <w:t>t</w:t>
      </w:r>
      <w:r>
        <w:rPr>
          <w:spacing w:val="-5"/>
          <w:w w:val="136"/>
          <w:sz w:val="22"/>
          <w:szCs w:val="22"/>
        </w:rPr>
        <w:t xml:space="preserve"> </w:t>
      </w:r>
      <w:r>
        <w:rPr>
          <w:spacing w:val="1"/>
          <w:w w:val="120"/>
          <w:sz w:val="22"/>
          <w:szCs w:val="22"/>
        </w:rPr>
        <w:t>w</w:t>
      </w:r>
      <w:r>
        <w:rPr>
          <w:spacing w:val="-1"/>
          <w:w w:val="120"/>
          <w:sz w:val="22"/>
          <w:szCs w:val="22"/>
        </w:rPr>
        <w:t>el</w:t>
      </w:r>
      <w:r>
        <w:rPr>
          <w:w w:val="120"/>
          <w:sz w:val="22"/>
          <w:szCs w:val="22"/>
        </w:rPr>
        <w:t>l</w:t>
      </w:r>
      <w:r>
        <w:rPr>
          <w:spacing w:val="8"/>
          <w:w w:val="120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ac</w:t>
      </w:r>
      <w:r>
        <w:rPr>
          <w:w w:val="124"/>
          <w:sz w:val="22"/>
          <w:szCs w:val="22"/>
        </w:rPr>
        <w:t>q</w:t>
      </w:r>
      <w:r>
        <w:rPr>
          <w:spacing w:val="1"/>
          <w:w w:val="132"/>
          <w:sz w:val="22"/>
          <w:szCs w:val="22"/>
        </w:rPr>
        <w:t>u</w:t>
      </w:r>
      <w:r>
        <w:rPr>
          <w:spacing w:val="-1"/>
          <w:w w:val="131"/>
          <w:sz w:val="22"/>
          <w:szCs w:val="22"/>
        </w:rPr>
        <w:t>a</w:t>
      </w:r>
      <w:r>
        <w:rPr>
          <w:w w:val="130"/>
          <w:sz w:val="22"/>
          <w:szCs w:val="22"/>
        </w:rPr>
        <w:t>i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e</w:t>
      </w:r>
      <w:r>
        <w:rPr>
          <w:w w:val="128"/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w</w:t>
      </w:r>
      <w:r>
        <w:rPr>
          <w:w w:val="130"/>
          <w:sz w:val="22"/>
          <w:szCs w:val="22"/>
        </w:rPr>
        <w:t>i</w:t>
      </w:r>
      <w:r>
        <w:rPr>
          <w:spacing w:val="-1"/>
          <w:w w:val="166"/>
          <w:sz w:val="22"/>
          <w:szCs w:val="22"/>
        </w:rPr>
        <w:t>t</w:t>
      </w:r>
      <w:r>
        <w:rPr>
          <w:w w:val="136"/>
          <w:sz w:val="22"/>
          <w:szCs w:val="22"/>
        </w:rPr>
        <w:t>h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36"/>
          <w:sz w:val="22"/>
          <w:szCs w:val="22"/>
        </w:rPr>
        <w:t>h</w:t>
      </w:r>
      <w:r>
        <w:rPr>
          <w:spacing w:val="-1"/>
          <w:w w:val="131"/>
          <w:sz w:val="22"/>
          <w:szCs w:val="22"/>
        </w:rPr>
        <w:t>e</w:t>
      </w:r>
      <w:r>
        <w:rPr>
          <w:spacing w:val="-1"/>
          <w:w w:val="138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spacing w:val="1"/>
          <w:w w:val="136"/>
          <w:sz w:val="22"/>
          <w:szCs w:val="22"/>
        </w:rPr>
        <w:t>h</w:t>
      </w:r>
      <w:r>
        <w:rPr>
          <w:w w:val="130"/>
          <w:sz w:val="22"/>
          <w:szCs w:val="22"/>
        </w:rPr>
        <w:t>i</w:t>
      </w:r>
      <w:r>
        <w:rPr>
          <w:w w:val="134"/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w</w:t>
      </w:r>
      <w:r>
        <w:rPr>
          <w:w w:val="124"/>
          <w:sz w:val="22"/>
          <w:szCs w:val="22"/>
        </w:rPr>
        <w:t>o</w:t>
      </w:r>
      <w:r>
        <w:rPr>
          <w:spacing w:val="-1"/>
          <w:w w:val="138"/>
          <w:sz w:val="22"/>
          <w:szCs w:val="22"/>
        </w:rPr>
        <w:t>r</w:t>
      </w:r>
      <w:r>
        <w:rPr>
          <w:spacing w:val="-2"/>
          <w:w w:val="132"/>
          <w:sz w:val="22"/>
          <w:szCs w:val="22"/>
        </w:rPr>
        <w:t>k</w:t>
      </w:r>
      <w:r>
        <w:rPr>
          <w:w w:val="136"/>
          <w:sz w:val="22"/>
          <w:szCs w:val="22"/>
        </w:rPr>
        <w:t>.</w:t>
      </w:r>
    </w:p>
    <w:p w:rsidR="00FD1B48" w:rsidRDefault="00FD1B48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554"/>
        <w:gridCol w:w="2551"/>
        <w:gridCol w:w="2141"/>
        <w:gridCol w:w="1970"/>
      </w:tblGrid>
      <w:tr w:rsidR="00FD1B48">
        <w:trPr>
          <w:trHeight w:hRule="exact" w:val="3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spacing w:before="1"/>
              <w:ind w:left="126"/>
              <w:rPr>
                <w:sz w:val="18"/>
                <w:szCs w:val="18"/>
              </w:rPr>
            </w:pPr>
            <w:r>
              <w:rPr>
                <w:spacing w:val="1"/>
                <w:w w:val="122"/>
                <w:sz w:val="18"/>
                <w:szCs w:val="18"/>
              </w:rPr>
              <w:t>S</w:t>
            </w:r>
            <w:r>
              <w:rPr>
                <w:spacing w:val="-1"/>
                <w:w w:val="122"/>
                <w:sz w:val="18"/>
                <w:szCs w:val="18"/>
              </w:rPr>
              <w:t>l</w:t>
            </w:r>
            <w:r>
              <w:rPr>
                <w:w w:val="122"/>
                <w:sz w:val="18"/>
                <w:szCs w:val="18"/>
              </w:rPr>
              <w:t>.</w:t>
            </w:r>
            <w:r>
              <w:rPr>
                <w:spacing w:val="6"/>
                <w:w w:val="122"/>
                <w:sz w:val="18"/>
                <w:szCs w:val="18"/>
              </w:rPr>
              <w:t xml:space="preserve"> </w:t>
            </w:r>
            <w:r>
              <w:rPr>
                <w:spacing w:val="-1"/>
                <w:w w:val="102"/>
                <w:sz w:val="18"/>
                <w:szCs w:val="18"/>
              </w:rPr>
              <w:t>N</w:t>
            </w:r>
            <w:r>
              <w:rPr>
                <w:spacing w:val="1"/>
                <w:w w:val="123"/>
                <w:sz w:val="18"/>
                <w:szCs w:val="18"/>
              </w:rPr>
              <w:t>o</w:t>
            </w:r>
            <w:r>
              <w:rPr>
                <w:w w:val="135"/>
                <w:sz w:val="18"/>
                <w:szCs w:val="18"/>
              </w:rPr>
              <w:t>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ind w:left="918" w:right="86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w w:val="106"/>
                <w:sz w:val="22"/>
                <w:szCs w:val="22"/>
              </w:rPr>
              <w:t>M</w:t>
            </w:r>
            <w:r>
              <w:rPr>
                <w:w w:val="118"/>
                <w:sz w:val="22"/>
                <w:szCs w:val="22"/>
              </w:rPr>
              <w:t>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ind w:left="7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w w:val="108"/>
                <w:sz w:val="22"/>
                <w:szCs w:val="22"/>
              </w:rPr>
              <w:t>D</w:t>
            </w:r>
            <w:r>
              <w:rPr>
                <w:spacing w:val="-2"/>
                <w:w w:val="108"/>
                <w:sz w:val="22"/>
                <w:szCs w:val="22"/>
              </w:rPr>
              <w:t>D</w:t>
            </w:r>
            <w:r>
              <w:rPr>
                <w:spacing w:val="1"/>
                <w:w w:val="117"/>
                <w:sz w:val="22"/>
                <w:szCs w:val="22"/>
              </w:rPr>
              <w:t>R</w:t>
            </w:r>
            <w:r>
              <w:rPr>
                <w:w w:val="118"/>
                <w:sz w:val="22"/>
                <w:szCs w:val="22"/>
              </w:rPr>
              <w:t>E</w:t>
            </w: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w w:val="119"/>
                <w:sz w:val="22"/>
                <w:szCs w:val="22"/>
              </w:rPr>
              <w:t>S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ind w:left="585"/>
              <w:rPr>
                <w:sz w:val="22"/>
                <w:szCs w:val="22"/>
              </w:rPr>
            </w:pPr>
            <w:r>
              <w:rPr>
                <w:spacing w:val="-1"/>
                <w:w w:val="115"/>
                <w:sz w:val="22"/>
                <w:szCs w:val="22"/>
              </w:rPr>
              <w:t>T</w:t>
            </w:r>
            <w:r>
              <w:rPr>
                <w:w w:val="115"/>
                <w:sz w:val="22"/>
                <w:szCs w:val="22"/>
              </w:rPr>
              <w:t>EL.</w:t>
            </w:r>
            <w:r>
              <w:rPr>
                <w:spacing w:val="13"/>
                <w:w w:val="1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11"/>
                <w:sz w:val="22"/>
                <w:szCs w:val="22"/>
              </w:rPr>
              <w:t>O</w:t>
            </w:r>
            <w:r>
              <w:rPr>
                <w:w w:val="136"/>
                <w:sz w:val="22"/>
                <w:szCs w:val="22"/>
              </w:rPr>
              <w:t>.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ind w:left="589"/>
              <w:rPr>
                <w:sz w:val="22"/>
                <w:szCs w:val="22"/>
              </w:rPr>
            </w:pPr>
            <w:r>
              <w:rPr>
                <w:w w:val="118"/>
                <w:sz w:val="22"/>
                <w:szCs w:val="22"/>
              </w:rPr>
              <w:t>E</w:t>
            </w:r>
            <w:r>
              <w:rPr>
                <w:w w:val="108"/>
                <w:sz w:val="22"/>
                <w:szCs w:val="22"/>
              </w:rPr>
              <w:t>-</w:t>
            </w:r>
            <w:r>
              <w:rPr>
                <w:spacing w:val="1"/>
                <w:w w:val="106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w w:val="120"/>
                <w:sz w:val="22"/>
                <w:szCs w:val="22"/>
              </w:rPr>
              <w:t>I</w:t>
            </w:r>
            <w:r>
              <w:rPr>
                <w:w w:val="105"/>
                <w:sz w:val="22"/>
                <w:szCs w:val="22"/>
              </w:rPr>
              <w:t>L</w:t>
            </w:r>
          </w:p>
        </w:tc>
      </w:tr>
      <w:tr w:rsidR="00FD1B48" w:rsidTr="00A27321">
        <w:trPr>
          <w:trHeight w:hRule="exact" w:val="100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21" w:rsidRDefault="005B6CDC">
            <w:pPr>
              <w:ind w:left="462"/>
              <w:rPr>
                <w:sz w:val="22"/>
                <w:szCs w:val="22"/>
              </w:rPr>
            </w:pPr>
            <w:r>
              <w:rPr>
                <w:w w:val="124"/>
                <w:sz w:val="22"/>
                <w:szCs w:val="22"/>
              </w:rPr>
              <w:t>1</w:t>
            </w:r>
            <w:r>
              <w:rPr>
                <w:w w:val="128"/>
                <w:sz w:val="22"/>
                <w:szCs w:val="22"/>
              </w:rPr>
              <w:t>.</w:t>
            </w:r>
          </w:p>
          <w:p w:rsidR="00A27321" w:rsidRPr="00A27321" w:rsidRDefault="00A27321" w:rsidP="00A27321">
            <w:pPr>
              <w:rPr>
                <w:sz w:val="22"/>
                <w:szCs w:val="22"/>
              </w:rPr>
            </w:pPr>
          </w:p>
          <w:p w:rsidR="00A27321" w:rsidRPr="00A27321" w:rsidRDefault="00A27321" w:rsidP="00A27321">
            <w:pPr>
              <w:rPr>
                <w:sz w:val="22"/>
                <w:szCs w:val="22"/>
              </w:rPr>
            </w:pPr>
          </w:p>
          <w:p w:rsidR="00A27321" w:rsidRPr="00A27321" w:rsidRDefault="00A27321" w:rsidP="00A27321">
            <w:pPr>
              <w:rPr>
                <w:sz w:val="22"/>
                <w:szCs w:val="22"/>
              </w:rPr>
            </w:pPr>
          </w:p>
          <w:p w:rsidR="00A27321" w:rsidRPr="00A27321" w:rsidRDefault="00A27321" w:rsidP="00A27321">
            <w:pPr>
              <w:rPr>
                <w:sz w:val="22"/>
                <w:szCs w:val="22"/>
              </w:rPr>
            </w:pPr>
          </w:p>
          <w:p w:rsidR="00A27321" w:rsidRPr="00A27321" w:rsidRDefault="00A27321" w:rsidP="00A27321">
            <w:pPr>
              <w:rPr>
                <w:sz w:val="22"/>
                <w:szCs w:val="22"/>
              </w:rPr>
            </w:pPr>
          </w:p>
          <w:p w:rsidR="00A27321" w:rsidRDefault="00A27321" w:rsidP="00A27321">
            <w:pPr>
              <w:rPr>
                <w:sz w:val="22"/>
                <w:szCs w:val="22"/>
              </w:rPr>
            </w:pPr>
          </w:p>
          <w:p w:rsidR="00FD1B48" w:rsidRPr="00A27321" w:rsidRDefault="00FD1B48" w:rsidP="00A2732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FD1B48">
        <w:trPr>
          <w:trHeight w:hRule="exact" w:val="9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5B6CDC">
            <w:pPr>
              <w:ind w:left="462"/>
              <w:rPr>
                <w:sz w:val="22"/>
                <w:szCs w:val="22"/>
              </w:rPr>
            </w:pPr>
            <w:r>
              <w:rPr>
                <w:w w:val="124"/>
                <w:sz w:val="22"/>
                <w:szCs w:val="22"/>
              </w:rPr>
              <w:t>2</w:t>
            </w:r>
            <w:r>
              <w:rPr>
                <w:w w:val="128"/>
                <w:sz w:val="22"/>
                <w:szCs w:val="22"/>
              </w:rPr>
              <w:t>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B48" w:rsidRDefault="00FD1B48"/>
        </w:tc>
      </w:tr>
      <w:tr w:rsidR="00A27321">
        <w:trPr>
          <w:trHeight w:hRule="exact" w:val="9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21" w:rsidRDefault="00A27321">
            <w:pPr>
              <w:ind w:left="462"/>
              <w:rPr>
                <w:w w:val="124"/>
                <w:sz w:val="22"/>
                <w:szCs w:val="22"/>
              </w:rPr>
            </w:pPr>
            <w:r>
              <w:rPr>
                <w:w w:val="124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21" w:rsidRDefault="00A27321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21" w:rsidRDefault="00A27321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21" w:rsidRDefault="00A27321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7321" w:rsidRDefault="00A27321"/>
        </w:tc>
      </w:tr>
    </w:tbl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5B6CDC">
      <w:pPr>
        <w:spacing w:before="20"/>
        <w:ind w:left="220"/>
        <w:rPr>
          <w:sz w:val="22"/>
          <w:szCs w:val="22"/>
        </w:rPr>
      </w:pPr>
      <w:r>
        <w:rPr>
          <w:spacing w:val="1"/>
          <w:w w:val="134"/>
          <w:sz w:val="22"/>
          <w:szCs w:val="22"/>
        </w:rPr>
        <w:t>1</w:t>
      </w:r>
      <w:r w:rsidR="00A27321">
        <w:rPr>
          <w:spacing w:val="1"/>
          <w:w w:val="134"/>
          <w:sz w:val="22"/>
          <w:szCs w:val="22"/>
        </w:rPr>
        <w:t>6</w:t>
      </w:r>
      <w:r>
        <w:rPr>
          <w:w w:val="134"/>
          <w:sz w:val="22"/>
          <w:szCs w:val="22"/>
        </w:rPr>
        <w:t xml:space="preserve">.   </w:t>
      </w:r>
      <w:r>
        <w:rPr>
          <w:spacing w:val="72"/>
          <w:w w:val="134"/>
          <w:sz w:val="22"/>
          <w:szCs w:val="22"/>
        </w:rPr>
        <w:t xml:space="preserve"> </w:t>
      </w:r>
      <w:r>
        <w:rPr>
          <w:spacing w:val="1"/>
          <w:w w:val="134"/>
          <w:sz w:val="22"/>
          <w:szCs w:val="22"/>
        </w:rPr>
        <w:t>S</w:t>
      </w:r>
      <w:r>
        <w:rPr>
          <w:spacing w:val="-1"/>
          <w:w w:val="134"/>
          <w:sz w:val="22"/>
          <w:szCs w:val="22"/>
        </w:rPr>
        <w:t>tat</w:t>
      </w:r>
      <w:r>
        <w:rPr>
          <w:w w:val="134"/>
          <w:sz w:val="22"/>
          <w:szCs w:val="22"/>
        </w:rPr>
        <w:t>e</w:t>
      </w:r>
      <w:r>
        <w:rPr>
          <w:spacing w:val="16"/>
          <w:w w:val="134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b</w:t>
      </w:r>
      <w:r>
        <w:rPr>
          <w:spacing w:val="-1"/>
          <w:w w:val="126"/>
          <w:sz w:val="22"/>
          <w:szCs w:val="22"/>
        </w:rPr>
        <w:t>r</w:t>
      </w:r>
      <w:r>
        <w:rPr>
          <w:w w:val="126"/>
          <w:sz w:val="22"/>
          <w:szCs w:val="22"/>
        </w:rPr>
        <w:t>i</w:t>
      </w:r>
      <w:r>
        <w:rPr>
          <w:spacing w:val="-1"/>
          <w:w w:val="126"/>
          <w:sz w:val="22"/>
          <w:szCs w:val="22"/>
        </w:rPr>
        <w:t>e</w:t>
      </w:r>
      <w:r>
        <w:rPr>
          <w:w w:val="126"/>
          <w:sz w:val="22"/>
          <w:szCs w:val="22"/>
        </w:rPr>
        <w:t>f</w:t>
      </w:r>
      <w:r>
        <w:rPr>
          <w:spacing w:val="-1"/>
          <w:w w:val="126"/>
          <w:sz w:val="22"/>
          <w:szCs w:val="22"/>
        </w:rPr>
        <w:t>l</w:t>
      </w:r>
      <w:r>
        <w:rPr>
          <w:w w:val="126"/>
          <w:sz w:val="22"/>
          <w:szCs w:val="22"/>
        </w:rPr>
        <w:t>y</w:t>
      </w:r>
      <w:r>
        <w:rPr>
          <w:spacing w:val="2"/>
          <w:w w:val="126"/>
          <w:sz w:val="22"/>
          <w:szCs w:val="22"/>
        </w:rPr>
        <w:t xml:space="preserve"> </w:t>
      </w:r>
      <w:r>
        <w:rPr>
          <w:spacing w:val="1"/>
          <w:w w:val="126"/>
          <w:sz w:val="22"/>
          <w:szCs w:val="22"/>
        </w:rPr>
        <w:t>wh</w:t>
      </w:r>
      <w:r>
        <w:rPr>
          <w:w w:val="126"/>
          <w:sz w:val="22"/>
          <w:szCs w:val="22"/>
        </w:rPr>
        <w:t>y</w:t>
      </w:r>
      <w:r>
        <w:rPr>
          <w:spacing w:val="-11"/>
          <w:w w:val="12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do</w:t>
      </w:r>
      <w:r>
        <w:rPr>
          <w:spacing w:val="5"/>
          <w:w w:val="12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y</w:t>
      </w:r>
      <w:r>
        <w:rPr>
          <w:spacing w:val="-3"/>
          <w:w w:val="126"/>
          <w:sz w:val="22"/>
          <w:szCs w:val="22"/>
        </w:rPr>
        <w:t>o</w:t>
      </w:r>
      <w:r>
        <w:rPr>
          <w:w w:val="126"/>
          <w:sz w:val="22"/>
          <w:szCs w:val="22"/>
        </w:rPr>
        <w:t>u</w:t>
      </w:r>
      <w:r>
        <w:rPr>
          <w:spacing w:val="8"/>
          <w:w w:val="126"/>
          <w:sz w:val="22"/>
          <w:szCs w:val="22"/>
        </w:rPr>
        <w:t xml:space="preserve"> </w:t>
      </w:r>
      <w:r>
        <w:rPr>
          <w:spacing w:val="-1"/>
          <w:w w:val="126"/>
          <w:sz w:val="22"/>
          <w:szCs w:val="22"/>
        </w:rPr>
        <w:t>c</w:t>
      </w:r>
      <w:r>
        <w:rPr>
          <w:w w:val="126"/>
          <w:sz w:val="22"/>
          <w:szCs w:val="22"/>
        </w:rPr>
        <w:t>o</w:t>
      </w:r>
      <w:r>
        <w:rPr>
          <w:spacing w:val="-1"/>
          <w:w w:val="126"/>
          <w:sz w:val="22"/>
          <w:szCs w:val="22"/>
        </w:rPr>
        <w:t>n</w:t>
      </w:r>
      <w:r>
        <w:rPr>
          <w:w w:val="126"/>
          <w:sz w:val="22"/>
          <w:szCs w:val="22"/>
        </w:rPr>
        <w:t>sid</w:t>
      </w:r>
      <w:r>
        <w:rPr>
          <w:spacing w:val="-1"/>
          <w:w w:val="126"/>
          <w:sz w:val="22"/>
          <w:szCs w:val="22"/>
        </w:rPr>
        <w:t>e</w:t>
      </w:r>
      <w:r>
        <w:rPr>
          <w:w w:val="126"/>
          <w:sz w:val="22"/>
          <w:szCs w:val="22"/>
        </w:rPr>
        <w:t>r</w:t>
      </w:r>
      <w:r>
        <w:rPr>
          <w:spacing w:val="44"/>
          <w:w w:val="126"/>
          <w:sz w:val="22"/>
          <w:szCs w:val="22"/>
        </w:rPr>
        <w:t xml:space="preserve"> </w:t>
      </w:r>
      <w:r>
        <w:rPr>
          <w:spacing w:val="-3"/>
          <w:w w:val="126"/>
          <w:sz w:val="22"/>
          <w:szCs w:val="22"/>
        </w:rPr>
        <w:t>y</w:t>
      </w:r>
      <w:r>
        <w:rPr>
          <w:w w:val="126"/>
          <w:sz w:val="22"/>
          <w:szCs w:val="22"/>
        </w:rPr>
        <w:t>o</w:t>
      </w:r>
      <w:r>
        <w:rPr>
          <w:spacing w:val="1"/>
          <w:w w:val="126"/>
          <w:sz w:val="22"/>
          <w:szCs w:val="22"/>
        </w:rPr>
        <w:t>u</w:t>
      </w:r>
      <w:r>
        <w:rPr>
          <w:spacing w:val="-1"/>
          <w:w w:val="126"/>
          <w:sz w:val="22"/>
          <w:szCs w:val="22"/>
        </w:rPr>
        <w:t>r</w:t>
      </w:r>
      <w:r>
        <w:rPr>
          <w:w w:val="126"/>
          <w:sz w:val="22"/>
          <w:szCs w:val="22"/>
        </w:rPr>
        <w:t>s</w:t>
      </w:r>
      <w:r>
        <w:rPr>
          <w:spacing w:val="-1"/>
          <w:w w:val="126"/>
          <w:sz w:val="22"/>
          <w:szCs w:val="22"/>
        </w:rPr>
        <w:t>el</w:t>
      </w:r>
      <w:r>
        <w:rPr>
          <w:w w:val="126"/>
          <w:sz w:val="22"/>
          <w:szCs w:val="22"/>
        </w:rPr>
        <w:t>f</w:t>
      </w:r>
      <w:r>
        <w:rPr>
          <w:spacing w:val="19"/>
          <w:w w:val="126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fit</w:t>
      </w:r>
      <w:r>
        <w:rPr>
          <w:spacing w:val="5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for</w:t>
      </w:r>
      <w:r>
        <w:rPr>
          <w:spacing w:val="-19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t</w:t>
      </w:r>
      <w:r>
        <w:rPr>
          <w:spacing w:val="1"/>
          <w:w w:val="133"/>
          <w:sz w:val="22"/>
          <w:szCs w:val="22"/>
        </w:rPr>
        <w:t>h</w:t>
      </w:r>
      <w:r>
        <w:rPr>
          <w:w w:val="133"/>
          <w:sz w:val="22"/>
          <w:szCs w:val="22"/>
        </w:rPr>
        <w:t>e</w:t>
      </w:r>
      <w:r>
        <w:rPr>
          <w:spacing w:val="22"/>
          <w:w w:val="133"/>
          <w:sz w:val="22"/>
          <w:szCs w:val="22"/>
        </w:rPr>
        <w:t xml:space="preserve"> </w:t>
      </w:r>
      <w:r>
        <w:rPr>
          <w:spacing w:val="-3"/>
          <w:w w:val="133"/>
          <w:sz w:val="22"/>
          <w:szCs w:val="22"/>
        </w:rPr>
        <w:t>p</w:t>
      </w:r>
      <w:r>
        <w:rPr>
          <w:w w:val="133"/>
          <w:sz w:val="22"/>
          <w:szCs w:val="22"/>
        </w:rPr>
        <w:t>ost</w:t>
      </w:r>
      <w:r>
        <w:rPr>
          <w:spacing w:val="7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p</w:t>
      </w:r>
      <w:r>
        <w:rPr>
          <w:spacing w:val="-3"/>
          <w:w w:val="133"/>
          <w:sz w:val="22"/>
          <w:szCs w:val="22"/>
        </w:rPr>
        <w:t>p</w:t>
      </w:r>
      <w:r>
        <w:rPr>
          <w:spacing w:val="-1"/>
          <w:w w:val="133"/>
          <w:sz w:val="22"/>
          <w:szCs w:val="22"/>
        </w:rPr>
        <w:t>l</w:t>
      </w:r>
      <w:r>
        <w:rPr>
          <w:w w:val="133"/>
          <w:sz w:val="22"/>
          <w:szCs w:val="22"/>
        </w:rPr>
        <w:t>i</w:t>
      </w:r>
      <w:r>
        <w:rPr>
          <w:spacing w:val="-1"/>
          <w:w w:val="133"/>
          <w:sz w:val="22"/>
          <w:szCs w:val="22"/>
        </w:rPr>
        <w:t>e</w:t>
      </w:r>
      <w:r>
        <w:rPr>
          <w:w w:val="133"/>
          <w:sz w:val="22"/>
          <w:szCs w:val="22"/>
        </w:rPr>
        <w:t>d</w:t>
      </w:r>
      <w:r>
        <w:rPr>
          <w:spacing w:val="-25"/>
          <w:w w:val="13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f</w:t>
      </w:r>
      <w:r>
        <w:rPr>
          <w:w w:val="124"/>
          <w:sz w:val="22"/>
          <w:szCs w:val="22"/>
        </w:rPr>
        <w:t>o</w:t>
      </w:r>
      <w:r>
        <w:rPr>
          <w:spacing w:val="-1"/>
          <w:w w:val="138"/>
          <w:sz w:val="22"/>
          <w:szCs w:val="22"/>
        </w:rPr>
        <w:t>r</w:t>
      </w:r>
      <w:r>
        <w:rPr>
          <w:w w:val="136"/>
          <w:sz w:val="22"/>
          <w:szCs w:val="22"/>
        </w:rPr>
        <w:t>.</w:t>
      </w:r>
    </w:p>
    <w:p w:rsidR="00FD1B48" w:rsidRDefault="005B6CDC">
      <w:pPr>
        <w:spacing w:before="44"/>
        <w:ind w:left="921"/>
        <w:rPr>
          <w:sz w:val="22"/>
          <w:szCs w:val="22"/>
        </w:rPr>
      </w:pPr>
      <w:r>
        <w:rPr>
          <w:spacing w:val="1"/>
          <w:w w:val="90"/>
          <w:sz w:val="22"/>
          <w:szCs w:val="22"/>
        </w:rPr>
        <w:t>[</w:t>
      </w:r>
      <w:r>
        <w:rPr>
          <w:spacing w:val="1"/>
          <w:w w:val="108"/>
          <w:sz w:val="22"/>
          <w:szCs w:val="22"/>
        </w:rPr>
        <w:t>U</w:t>
      </w:r>
      <w:r>
        <w:rPr>
          <w:w w:val="134"/>
          <w:sz w:val="22"/>
          <w:szCs w:val="22"/>
        </w:rPr>
        <w:t>s</w:t>
      </w:r>
      <w:r>
        <w:rPr>
          <w:w w:val="117"/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S</w:t>
      </w:r>
      <w:r>
        <w:rPr>
          <w:spacing w:val="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ara</w:t>
      </w:r>
      <w:r>
        <w:rPr>
          <w:spacing w:val="-2"/>
          <w:w w:val="125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sh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t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26"/>
          <w:sz w:val="22"/>
          <w:szCs w:val="22"/>
        </w:rPr>
        <w:t>n</w:t>
      </w:r>
      <w:r>
        <w:rPr>
          <w:spacing w:val="4"/>
          <w:w w:val="126"/>
          <w:sz w:val="22"/>
          <w:szCs w:val="22"/>
        </w:rPr>
        <w:t>e</w:t>
      </w:r>
      <w:r>
        <w:rPr>
          <w:spacing w:val="-3"/>
          <w:w w:val="126"/>
          <w:sz w:val="22"/>
          <w:szCs w:val="22"/>
        </w:rPr>
        <w:t>c</w:t>
      </w:r>
      <w:r>
        <w:rPr>
          <w:w w:val="126"/>
          <w:sz w:val="22"/>
          <w:szCs w:val="22"/>
        </w:rPr>
        <w:t>ess</w:t>
      </w:r>
      <w:r>
        <w:rPr>
          <w:spacing w:val="-1"/>
          <w:w w:val="126"/>
          <w:sz w:val="22"/>
          <w:szCs w:val="22"/>
        </w:rPr>
        <w:t>ar</w:t>
      </w:r>
      <w:r>
        <w:rPr>
          <w:w w:val="126"/>
          <w:sz w:val="22"/>
          <w:szCs w:val="22"/>
        </w:rPr>
        <w:t>y</w:t>
      </w:r>
      <w:r>
        <w:rPr>
          <w:spacing w:val="-15"/>
          <w:w w:val="126"/>
          <w:sz w:val="22"/>
          <w:szCs w:val="22"/>
        </w:rPr>
        <w:t xml:space="preserve"> </w:t>
      </w:r>
      <w:r>
        <w:rPr>
          <w:spacing w:val="-1"/>
          <w:w w:val="126"/>
          <w:sz w:val="22"/>
          <w:szCs w:val="22"/>
        </w:rPr>
        <w:t>a</w:t>
      </w:r>
      <w:r>
        <w:rPr>
          <w:spacing w:val="1"/>
          <w:w w:val="126"/>
          <w:sz w:val="22"/>
          <w:szCs w:val="22"/>
        </w:rPr>
        <w:t>n</w:t>
      </w:r>
      <w:r>
        <w:rPr>
          <w:w w:val="126"/>
          <w:sz w:val="22"/>
          <w:szCs w:val="22"/>
        </w:rPr>
        <w:t>d</w:t>
      </w:r>
      <w:r>
        <w:rPr>
          <w:spacing w:val="7"/>
          <w:w w:val="12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1"/>
          <w:w w:val="132"/>
          <w:sz w:val="22"/>
          <w:szCs w:val="22"/>
        </w:rPr>
        <w:t>n</w:t>
      </w:r>
      <w:r>
        <w:rPr>
          <w:spacing w:val="-2"/>
          <w:w w:val="117"/>
          <w:sz w:val="22"/>
          <w:szCs w:val="22"/>
        </w:rPr>
        <w:t>c</w:t>
      </w:r>
      <w:r>
        <w:rPr>
          <w:spacing w:val="1"/>
          <w:w w:val="108"/>
          <w:sz w:val="22"/>
          <w:szCs w:val="22"/>
        </w:rPr>
        <w:t>l</w:t>
      </w:r>
      <w:r>
        <w:rPr>
          <w:spacing w:val="-1"/>
          <w:w w:val="112"/>
          <w:sz w:val="22"/>
          <w:szCs w:val="22"/>
        </w:rPr>
        <w:t>o</w:t>
      </w:r>
      <w:r>
        <w:rPr>
          <w:spacing w:val="-2"/>
          <w:w w:val="134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]</w:t>
      </w:r>
      <w:r>
        <w:rPr>
          <w:w w:val="123"/>
          <w:sz w:val="22"/>
          <w:szCs w:val="22"/>
        </w:rPr>
        <w:t>:</w:t>
      </w:r>
    </w:p>
    <w:p w:rsidR="00FD1B48" w:rsidRDefault="00FD1B48">
      <w:pPr>
        <w:spacing w:before="1" w:line="100" w:lineRule="exact"/>
        <w:rPr>
          <w:sz w:val="10"/>
          <w:szCs w:val="10"/>
        </w:rPr>
      </w:pPr>
    </w:p>
    <w:p w:rsidR="00FD1B48" w:rsidRDefault="00FD1B48">
      <w:pPr>
        <w:spacing w:line="200" w:lineRule="exact"/>
      </w:pPr>
    </w:p>
    <w:p w:rsidR="00FD1B48" w:rsidRDefault="005B6CDC">
      <w:pPr>
        <w:ind w:left="76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</w:p>
    <w:p w:rsidR="00FD1B48" w:rsidRDefault="005B6CDC">
      <w:pPr>
        <w:spacing w:before="6"/>
        <w:ind w:left="76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</w:p>
    <w:p w:rsidR="00FD1B48" w:rsidRDefault="005B6CDC">
      <w:pPr>
        <w:spacing w:before="4"/>
        <w:ind w:left="76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</w:p>
    <w:p w:rsidR="00FD1B48" w:rsidRDefault="005B6CDC">
      <w:pPr>
        <w:spacing w:before="44"/>
        <w:ind w:left="76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</w:p>
    <w:p w:rsidR="00FD1B48" w:rsidRDefault="005B6CDC">
      <w:pPr>
        <w:spacing w:before="6"/>
        <w:ind w:left="76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</w:p>
    <w:p w:rsidR="00FD1B48" w:rsidRDefault="005B6CDC">
      <w:pPr>
        <w:spacing w:before="4"/>
        <w:ind w:left="76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</w:p>
    <w:p w:rsidR="00A27321" w:rsidRDefault="00A27321">
      <w:pPr>
        <w:spacing w:before="4"/>
        <w:ind w:left="760"/>
        <w:rPr>
          <w:sz w:val="22"/>
          <w:szCs w:val="22"/>
        </w:rPr>
      </w:pPr>
    </w:p>
    <w:p w:rsidR="00A27321" w:rsidRDefault="00A27321">
      <w:pPr>
        <w:spacing w:before="4"/>
        <w:ind w:left="760"/>
        <w:rPr>
          <w:sz w:val="22"/>
          <w:szCs w:val="22"/>
        </w:rPr>
      </w:pPr>
    </w:p>
    <w:p w:rsidR="00A27321" w:rsidRDefault="00A27321">
      <w:pPr>
        <w:spacing w:before="4"/>
        <w:ind w:left="760"/>
        <w:rPr>
          <w:sz w:val="22"/>
          <w:szCs w:val="22"/>
        </w:rPr>
      </w:pPr>
    </w:p>
    <w:p w:rsidR="00A27321" w:rsidRDefault="00A27321">
      <w:pPr>
        <w:spacing w:before="4"/>
        <w:ind w:left="760"/>
        <w:rPr>
          <w:sz w:val="22"/>
          <w:szCs w:val="22"/>
        </w:rPr>
      </w:pPr>
    </w:p>
    <w:p w:rsidR="00A27321" w:rsidRDefault="00A27321">
      <w:pPr>
        <w:spacing w:before="4"/>
        <w:ind w:left="760"/>
        <w:rPr>
          <w:sz w:val="22"/>
          <w:szCs w:val="22"/>
        </w:rPr>
      </w:pPr>
    </w:p>
    <w:p w:rsidR="00A27321" w:rsidRDefault="00A27321">
      <w:pPr>
        <w:spacing w:before="4"/>
        <w:ind w:left="760"/>
        <w:rPr>
          <w:sz w:val="22"/>
          <w:szCs w:val="22"/>
        </w:rPr>
      </w:pPr>
    </w:p>
    <w:p w:rsidR="00A27321" w:rsidRDefault="00A27321">
      <w:pPr>
        <w:spacing w:before="4"/>
        <w:ind w:left="760"/>
        <w:rPr>
          <w:sz w:val="22"/>
          <w:szCs w:val="22"/>
        </w:rPr>
      </w:pPr>
    </w:p>
    <w:p w:rsidR="00A27321" w:rsidRDefault="00A27321">
      <w:pPr>
        <w:spacing w:before="4"/>
        <w:ind w:left="760"/>
        <w:rPr>
          <w:sz w:val="22"/>
          <w:szCs w:val="22"/>
        </w:rPr>
      </w:pPr>
    </w:p>
    <w:p w:rsidR="00A27321" w:rsidRDefault="00A27321">
      <w:pPr>
        <w:spacing w:before="4"/>
        <w:ind w:left="760"/>
        <w:rPr>
          <w:sz w:val="22"/>
          <w:szCs w:val="22"/>
        </w:rPr>
      </w:pPr>
    </w:p>
    <w:p w:rsidR="00A27321" w:rsidRDefault="00A27321">
      <w:pPr>
        <w:spacing w:before="4"/>
        <w:ind w:left="760"/>
        <w:rPr>
          <w:sz w:val="22"/>
          <w:szCs w:val="22"/>
        </w:rPr>
      </w:pPr>
    </w:p>
    <w:p w:rsidR="00A27321" w:rsidRDefault="00A27321">
      <w:pPr>
        <w:spacing w:before="4"/>
        <w:ind w:left="760"/>
        <w:rPr>
          <w:sz w:val="22"/>
          <w:szCs w:val="22"/>
        </w:rPr>
      </w:pPr>
    </w:p>
    <w:p w:rsidR="00A27321" w:rsidRDefault="00A27321">
      <w:pPr>
        <w:spacing w:before="4"/>
        <w:ind w:left="760"/>
        <w:rPr>
          <w:sz w:val="22"/>
          <w:szCs w:val="22"/>
        </w:rPr>
      </w:pPr>
    </w:p>
    <w:p w:rsidR="00FD1B48" w:rsidRDefault="00FD1B48">
      <w:pPr>
        <w:spacing w:before="3" w:line="260" w:lineRule="exact"/>
        <w:rPr>
          <w:sz w:val="26"/>
          <w:szCs w:val="26"/>
        </w:rPr>
      </w:pPr>
    </w:p>
    <w:p w:rsidR="00FD1B48" w:rsidRDefault="00A27321">
      <w:pPr>
        <w:ind w:left="220"/>
        <w:rPr>
          <w:sz w:val="22"/>
          <w:szCs w:val="22"/>
        </w:rPr>
      </w:pPr>
      <w:r>
        <w:rPr>
          <w:spacing w:val="1"/>
          <w:w w:val="132"/>
          <w:sz w:val="22"/>
          <w:szCs w:val="22"/>
        </w:rPr>
        <w:t>17</w:t>
      </w:r>
      <w:r w:rsidR="005B6CDC">
        <w:rPr>
          <w:w w:val="132"/>
          <w:sz w:val="22"/>
          <w:szCs w:val="22"/>
        </w:rPr>
        <w:t xml:space="preserve">.  </w:t>
      </w:r>
      <w:r w:rsidR="005B6CDC">
        <w:rPr>
          <w:spacing w:val="62"/>
          <w:w w:val="132"/>
          <w:sz w:val="22"/>
          <w:szCs w:val="22"/>
        </w:rPr>
        <w:t xml:space="preserve"> </w:t>
      </w:r>
      <w:r w:rsidR="005B6CDC">
        <w:rPr>
          <w:spacing w:val="-1"/>
          <w:w w:val="131"/>
          <w:sz w:val="22"/>
          <w:szCs w:val="22"/>
        </w:rPr>
        <w:t>a</w:t>
      </w:r>
      <w:r w:rsidR="005B6CDC">
        <w:rPr>
          <w:w w:val="90"/>
          <w:sz w:val="22"/>
          <w:szCs w:val="22"/>
        </w:rPr>
        <w:t>)</w:t>
      </w:r>
      <w:r w:rsidR="005B6CDC">
        <w:rPr>
          <w:spacing w:val="16"/>
          <w:sz w:val="22"/>
          <w:szCs w:val="22"/>
        </w:rPr>
        <w:t xml:space="preserve"> </w:t>
      </w:r>
      <w:r w:rsidR="005B6CDC">
        <w:rPr>
          <w:spacing w:val="1"/>
          <w:w w:val="118"/>
          <w:sz w:val="22"/>
          <w:szCs w:val="22"/>
        </w:rPr>
        <w:t>H</w:t>
      </w:r>
      <w:r w:rsidR="005B6CDC">
        <w:rPr>
          <w:spacing w:val="-1"/>
          <w:w w:val="118"/>
          <w:sz w:val="22"/>
          <w:szCs w:val="22"/>
        </w:rPr>
        <w:t>a</w:t>
      </w:r>
      <w:r w:rsidR="005B6CDC">
        <w:rPr>
          <w:spacing w:val="-2"/>
          <w:w w:val="118"/>
          <w:sz w:val="22"/>
          <w:szCs w:val="22"/>
        </w:rPr>
        <w:t>v</w:t>
      </w:r>
      <w:r w:rsidR="005B6CDC">
        <w:rPr>
          <w:w w:val="118"/>
          <w:sz w:val="22"/>
          <w:szCs w:val="22"/>
        </w:rPr>
        <w:t>e</w:t>
      </w:r>
      <w:r w:rsidR="005B6CDC">
        <w:rPr>
          <w:spacing w:val="-7"/>
          <w:w w:val="118"/>
          <w:sz w:val="22"/>
          <w:szCs w:val="22"/>
        </w:rPr>
        <w:t xml:space="preserve"> </w:t>
      </w:r>
      <w:r w:rsidR="005B6CDC">
        <w:rPr>
          <w:spacing w:val="-2"/>
          <w:w w:val="118"/>
          <w:sz w:val="22"/>
          <w:szCs w:val="22"/>
        </w:rPr>
        <w:t>y</w:t>
      </w:r>
      <w:r w:rsidR="005B6CDC">
        <w:rPr>
          <w:spacing w:val="1"/>
          <w:w w:val="118"/>
          <w:sz w:val="22"/>
          <w:szCs w:val="22"/>
        </w:rPr>
        <w:t>o</w:t>
      </w:r>
      <w:r w:rsidR="005B6CDC">
        <w:rPr>
          <w:w w:val="118"/>
          <w:sz w:val="22"/>
          <w:szCs w:val="22"/>
        </w:rPr>
        <w:t>u</w:t>
      </w:r>
      <w:r w:rsidR="005B6CDC">
        <w:rPr>
          <w:spacing w:val="5"/>
          <w:w w:val="118"/>
          <w:sz w:val="22"/>
          <w:szCs w:val="22"/>
        </w:rPr>
        <w:t xml:space="preserve"> </w:t>
      </w:r>
      <w:r w:rsidR="005B6CDC">
        <w:rPr>
          <w:w w:val="118"/>
          <w:sz w:val="22"/>
          <w:szCs w:val="22"/>
        </w:rPr>
        <w:t>e</w:t>
      </w:r>
      <w:r w:rsidR="005B6CDC">
        <w:rPr>
          <w:spacing w:val="-2"/>
          <w:w w:val="118"/>
          <w:sz w:val="22"/>
          <w:szCs w:val="22"/>
        </w:rPr>
        <w:t>v</w:t>
      </w:r>
      <w:r w:rsidR="005B6CDC">
        <w:rPr>
          <w:spacing w:val="4"/>
          <w:w w:val="118"/>
          <w:sz w:val="22"/>
          <w:szCs w:val="22"/>
        </w:rPr>
        <w:t>e</w:t>
      </w:r>
      <w:r w:rsidR="005B6CDC">
        <w:rPr>
          <w:w w:val="118"/>
          <w:sz w:val="22"/>
          <w:szCs w:val="22"/>
        </w:rPr>
        <w:t>r</w:t>
      </w:r>
      <w:r w:rsidR="005B6CDC">
        <w:rPr>
          <w:spacing w:val="-6"/>
          <w:w w:val="118"/>
          <w:sz w:val="22"/>
          <w:szCs w:val="22"/>
        </w:rPr>
        <w:t xml:space="preserve"> </w:t>
      </w:r>
      <w:r w:rsidR="005B6CDC">
        <w:rPr>
          <w:w w:val="118"/>
          <w:sz w:val="22"/>
          <w:szCs w:val="22"/>
        </w:rPr>
        <w:t>been</w:t>
      </w:r>
      <w:r w:rsidR="005B6CDC">
        <w:rPr>
          <w:spacing w:val="25"/>
          <w:w w:val="118"/>
          <w:sz w:val="22"/>
          <w:szCs w:val="22"/>
        </w:rPr>
        <w:t xml:space="preserve"> </w:t>
      </w:r>
      <w:r w:rsidR="005B6CDC">
        <w:rPr>
          <w:w w:val="118"/>
          <w:sz w:val="22"/>
          <w:szCs w:val="22"/>
        </w:rPr>
        <w:t>d</w:t>
      </w:r>
      <w:r w:rsidR="005B6CDC">
        <w:rPr>
          <w:spacing w:val="-1"/>
          <w:w w:val="118"/>
          <w:sz w:val="22"/>
          <w:szCs w:val="22"/>
        </w:rPr>
        <w:t>i</w:t>
      </w:r>
      <w:r w:rsidR="005B6CDC">
        <w:rPr>
          <w:w w:val="118"/>
          <w:sz w:val="22"/>
          <w:szCs w:val="22"/>
        </w:rPr>
        <w:t>s</w:t>
      </w:r>
      <w:r w:rsidR="005B6CDC">
        <w:rPr>
          <w:spacing w:val="-1"/>
          <w:w w:val="118"/>
          <w:sz w:val="22"/>
          <w:szCs w:val="22"/>
        </w:rPr>
        <w:t>m</w:t>
      </w:r>
      <w:r w:rsidR="005B6CDC">
        <w:rPr>
          <w:spacing w:val="1"/>
          <w:w w:val="118"/>
          <w:sz w:val="22"/>
          <w:szCs w:val="22"/>
        </w:rPr>
        <w:t>i</w:t>
      </w:r>
      <w:r w:rsidR="005B6CDC">
        <w:rPr>
          <w:spacing w:val="-2"/>
          <w:w w:val="118"/>
          <w:sz w:val="22"/>
          <w:szCs w:val="22"/>
        </w:rPr>
        <w:t>ss</w:t>
      </w:r>
      <w:r w:rsidR="005B6CDC">
        <w:rPr>
          <w:spacing w:val="4"/>
          <w:w w:val="118"/>
          <w:sz w:val="22"/>
          <w:szCs w:val="22"/>
        </w:rPr>
        <w:t>e</w:t>
      </w:r>
      <w:r w:rsidR="005B6CDC">
        <w:rPr>
          <w:w w:val="118"/>
          <w:sz w:val="22"/>
          <w:szCs w:val="22"/>
        </w:rPr>
        <w:t>d</w:t>
      </w:r>
      <w:r w:rsidR="005B6CDC">
        <w:rPr>
          <w:spacing w:val="52"/>
          <w:w w:val="118"/>
          <w:sz w:val="22"/>
          <w:szCs w:val="22"/>
        </w:rPr>
        <w:t xml:space="preserve"> </w:t>
      </w:r>
      <w:r w:rsidR="005B6CDC">
        <w:rPr>
          <w:spacing w:val="-1"/>
          <w:w w:val="96"/>
          <w:sz w:val="22"/>
          <w:szCs w:val="22"/>
        </w:rPr>
        <w:t>f</w:t>
      </w:r>
      <w:r w:rsidR="005B6CDC">
        <w:rPr>
          <w:spacing w:val="-1"/>
          <w:w w:val="132"/>
          <w:sz w:val="22"/>
          <w:szCs w:val="22"/>
        </w:rPr>
        <w:t>r</w:t>
      </w:r>
      <w:r w:rsidR="005B6CDC">
        <w:rPr>
          <w:spacing w:val="1"/>
          <w:w w:val="112"/>
          <w:sz w:val="22"/>
          <w:szCs w:val="22"/>
        </w:rPr>
        <w:t>o</w:t>
      </w:r>
      <w:r w:rsidR="005B6CDC">
        <w:rPr>
          <w:w w:val="121"/>
          <w:sz w:val="22"/>
          <w:szCs w:val="22"/>
        </w:rPr>
        <w:t>m</w:t>
      </w:r>
      <w:r w:rsidR="005B6CDC">
        <w:rPr>
          <w:spacing w:val="14"/>
          <w:sz w:val="22"/>
          <w:szCs w:val="22"/>
        </w:rPr>
        <w:t xml:space="preserve"> </w:t>
      </w:r>
      <w:r w:rsidR="005B6CDC">
        <w:rPr>
          <w:spacing w:val="-2"/>
          <w:w w:val="118"/>
          <w:sz w:val="22"/>
          <w:szCs w:val="22"/>
        </w:rPr>
        <w:t>s</w:t>
      </w:r>
      <w:r w:rsidR="005B6CDC">
        <w:rPr>
          <w:spacing w:val="4"/>
          <w:w w:val="118"/>
          <w:sz w:val="22"/>
          <w:szCs w:val="22"/>
        </w:rPr>
        <w:t>e</w:t>
      </w:r>
      <w:r w:rsidR="005B6CDC">
        <w:rPr>
          <w:spacing w:val="-1"/>
          <w:w w:val="118"/>
          <w:sz w:val="22"/>
          <w:szCs w:val="22"/>
        </w:rPr>
        <w:t>r</w:t>
      </w:r>
      <w:r w:rsidR="005B6CDC">
        <w:rPr>
          <w:w w:val="118"/>
          <w:sz w:val="22"/>
          <w:szCs w:val="22"/>
        </w:rPr>
        <w:t>v</w:t>
      </w:r>
      <w:r w:rsidR="005B6CDC">
        <w:rPr>
          <w:spacing w:val="1"/>
          <w:w w:val="118"/>
          <w:sz w:val="22"/>
          <w:szCs w:val="22"/>
        </w:rPr>
        <w:t>i</w:t>
      </w:r>
      <w:r w:rsidR="005B6CDC">
        <w:rPr>
          <w:spacing w:val="-2"/>
          <w:w w:val="118"/>
          <w:sz w:val="22"/>
          <w:szCs w:val="22"/>
        </w:rPr>
        <w:t>c</w:t>
      </w:r>
      <w:r w:rsidR="005B6CDC">
        <w:rPr>
          <w:w w:val="118"/>
          <w:sz w:val="22"/>
          <w:szCs w:val="22"/>
        </w:rPr>
        <w:t xml:space="preserve">e?                                           </w:t>
      </w:r>
      <w:r w:rsidR="005B6CDC">
        <w:rPr>
          <w:spacing w:val="50"/>
          <w:w w:val="118"/>
          <w:sz w:val="22"/>
          <w:szCs w:val="22"/>
        </w:rPr>
        <w:t xml:space="preserve"> </w:t>
      </w:r>
      <w:r w:rsidR="005B6CDC">
        <w:rPr>
          <w:spacing w:val="-1"/>
          <w:w w:val="97"/>
          <w:sz w:val="22"/>
          <w:szCs w:val="22"/>
        </w:rPr>
        <w:t>Y</w:t>
      </w:r>
      <w:r w:rsidR="005B6CDC">
        <w:rPr>
          <w:spacing w:val="-1"/>
          <w:w w:val="131"/>
          <w:sz w:val="22"/>
          <w:szCs w:val="22"/>
        </w:rPr>
        <w:t>e</w:t>
      </w:r>
      <w:r w:rsidR="005B6CDC">
        <w:rPr>
          <w:w w:val="134"/>
          <w:sz w:val="22"/>
          <w:szCs w:val="22"/>
        </w:rPr>
        <w:t>s</w:t>
      </w:r>
      <w:r w:rsidR="005B6CDC">
        <w:rPr>
          <w:w w:val="217"/>
          <w:sz w:val="22"/>
          <w:szCs w:val="22"/>
        </w:rPr>
        <w:t>/</w:t>
      </w:r>
      <w:r w:rsidR="005B6CDC">
        <w:rPr>
          <w:w w:val="102"/>
          <w:sz w:val="22"/>
          <w:szCs w:val="22"/>
        </w:rPr>
        <w:t>N</w:t>
      </w:r>
      <w:r w:rsidR="005B6CDC">
        <w:rPr>
          <w:w w:val="124"/>
          <w:sz w:val="22"/>
          <w:szCs w:val="22"/>
        </w:rPr>
        <w:t>o</w:t>
      </w:r>
    </w:p>
    <w:p w:rsidR="00FD1B48" w:rsidRDefault="00FD1B48">
      <w:pPr>
        <w:spacing w:line="200" w:lineRule="exact"/>
      </w:pPr>
    </w:p>
    <w:p w:rsidR="00FD1B48" w:rsidRDefault="00FD1B48">
      <w:pPr>
        <w:spacing w:before="13" w:line="240" w:lineRule="exact"/>
        <w:rPr>
          <w:sz w:val="24"/>
          <w:szCs w:val="24"/>
        </w:rPr>
      </w:pPr>
    </w:p>
    <w:p w:rsidR="00FD1B48" w:rsidRDefault="005B6CDC">
      <w:pPr>
        <w:spacing w:line="489" w:lineRule="auto"/>
        <w:ind w:left="760" w:right="642" w:firstLine="70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H</w:t>
      </w:r>
      <w:r>
        <w:rPr>
          <w:spacing w:val="-1"/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 xml:space="preserve"> y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u</w:t>
      </w:r>
      <w:r>
        <w:rPr>
          <w:spacing w:val="10"/>
          <w:w w:val="117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3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b</w:t>
      </w:r>
      <w:r>
        <w:rPr>
          <w:w w:val="117"/>
          <w:sz w:val="22"/>
          <w:szCs w:val="22"/>
        </w:rPr>
        <w:t>een</w:t>
      </w:r>
      <w:r>
        <w:rPr>
          <w:spacing w:val="28"/>
          <w:w w:val="117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32"/>
          <w:sz w:val="22"/>
          <w:szCs w:val="22"/>
        </w:rPr>
        <w:t>rr</w:t>
      </w:r>
      <w:r>
        <w:rPr>
          <w:spacing w:val="3"/>
          <w:w w:val="117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spacing w:val="-2"/>
          <w:w w:val="137"/>
          <w:sz w:val="22"/>
          <w:szCs w:val="22"/>
        </w:rPr>
        <w:t>t</w:t>
      </w:r>
      <w:r>
        <w:rPr>
          <w:spacing w:val="3"/>
          <w:w w:val="117"/>
          <w:sz w:val="22"/>
          <w:szCs w:val="22"/>
        </w:rPr>
        <w:t>e</w:t>
      </w:r>
      <w:r>
        <w:rPr>
          <w:w w:val="124"/>
          <w:sz w:val="22"/>
          <w:szCs w:val="22"/>
        </w:rPr>
        <w:t>d</w:t>
      </w:r>
      <w:r>
        <w:rPr>
          <w:w w:val="217"/>
          <w:sz w:val="22"/>
          <w:szCs w:val="22"/>
        </w:rPr>
        <w:t>/</w:t>
      </w:r>
      <w:r>
        <w:rPr>
          <w:w w:val="124"/>
          <w:sz w:val="22"/>
          <w:szCs w:val="22"/>
        </w:rPr>
        <w:t>p</w:t>
      </w:r>
      <w:r>
        <w:rPr>
          <w:spacing w:val="-3"/>
          <w:w w:val="132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spacing w:val="-2"/>
          <w:w w:val="134"/>
          <w:sz w:val="22"/>
          <w:szCs w:val="22"/>
        </w:rPr>
        <w:t>s</w:t>
      </w:r>
      <w:r>
        <w:rPr>
          <w:w w:val="117"/>
          <w:sz w:val="22"/>
          <w:szCs w:val="22"/>
        </w:rPr>
        <w:t>ec</w:t>
      </w:r>
      <w:r>
        <w:rPr>
          <w:spacing w:val="1"/>
          <w:w w:val="136"/>
          <w:sz w:val="22"/>
          <w:szCs w:val="22"/>
        </w:rPr>
        <w:t>u</w:t>
      </w:r>
      <w:r>
        <w:rPr>
          <w:spacing w:val="-2"/>
          <w:w w:val="13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w w:val="124"/>
          <w:sz w:val="22"/>
          <w:szCs w:val="22"/>
        </w:rPr>
        <w:t>d</w:t>
      </w:r>
      <w:r>
        <w:rPr>
          <w:spacing w:val="-3"/>
          <w:w w:val="217"/>
          <w:sz w:val="22"/>
          <w:szCs w:val="22"/>
        </w:rPr>
        <w:t>/</w:t>
      </w:r>
      <w:r>
        <w:rPr>
          <w:w w:val="124"/>
          <w:sz w:val="22"/>
          <w:szCs w:val="22"/>
        </w:rPr>
        <w:t>k</w:t>
      </w:r>
      <w:r>
        <w:rPr>
          <w:w w:val="117"/>
          <w:sz w:val="22"/>
          <w:szCs w:val="22"/>
        </w:rPr>
        <w:t>e</w:t>
      </w:r>
      <w:r>
        <w:rPr>
          <w:w w:val="124"/>
          <w:sz w:val="22"/>
          <w:szCs w:val="22"/>
        </w:rPr>
        <w:t>p</w:t>
      </w:r>
      <w:r>
        <w:rPr>
          <w:w w:val="137"/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23"/>
          <w:sz w:val="22"/>
          <w:szCs w:val="22"/>
        </w:rPr>
        <w:t>i</w:t>
      </w:r>
      <w:r>
        <w:rPr>
          <w:w w:val="123"/>
          <w:sz w:val="22"/>
          <w:szCs w:val="22"/>
        </w:rPr>
        <w:t>n</w:t>
      </w:r>
      <w:r>
        <w:rPr>
          <w:spacing w:val="3"/>
          <w:w w:val="123"/>
          <w:sz w:val="22"/>
          <w:szCs w:val="22"/>
        </w:rPr>
        <w:t xml:space="preserve"> </w:t>
      </w:r>
      <w:r>
        <w:rPr>
          <w:spacing w:val="-2"/>
          <w:w w:val="124"/>
          <w:sz w:val="22"/>
          <w:szCs w:val="22"/>
        </w:rPr>
        <w:t>d</w:t>
      </w:r>
      <w:r>
        <w:rPr>
          <w:w w:val="117"/>
          <w:sz w:val="22"/>
          <w:szCs w:val="22"/>
        </w:rPr>
        <w:t>e</w:t>
      </w:r>
      <w:r>
        <w:rPr>
          <w:spacing w:val="-2"/>
          <w:w w:val="13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1"/>
          <w:w w:val="132"/>
          <w:sz w:val="22"/>
          <w:szCs w:val="22"/>
        </w:rPr>
        <w:t>n</w:t>
      </w:r>
      <w:r>
        <w:rPr>
          <w:w w:val="137"/>
          <w:sz w:val="22"/>
          <w:szCs w:val="22"/>
        </w:rPr>
        <w:t>t</w:t>
      </w:r>
      <w:r>
        <w:rPr>
          <w:spacing w:val="-1"/>
          <w:w w:val="108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spacing w:val="1"/>
          <w:w w:val="132"/>
          <w:sz w:val="22"/>
          <w:szCs w:val="22"/>
        </w:rPr>
        <w:t>n</w:t>
      </w:r>
      <w:r>
        <w:rPr>
          <w:spacing w:val="-3"/>
          <w:w w:val="217"/>
          <w:sz w:val="22"/>
          <w:szCs w:val="22"/>
        </w:rPr>
        <w:t>/</w:t>
      </w:r>
      <w:r>
        <w:rPr>
          <w:w w:val="124"/>
          <w:sz w:val="22"/>
          <w:szCs w:val="22"/>
        </w:rPr>
        <w:t>b</w:t>
      </w:r>
      <w:r>
        <w:rPr>
          <w:spacing w:val="-1"/>
          <w:w w:val="112"/>
          <w:sz w:val="22"/>
          <w:szCs w:val="22"/>
        </w:rPr>
        <w:t>o</w:t>
      </w:r>
      <w:r>
        <w:rPr>
          <w:spacing w:val="-1"/>
          <w:w w:val="136"/>
          <w:sz w:val="22"/>
          <w:szCs w:val="22"/>
        </w:rPr>
        <w:t>u</w:t>
      </w:r>
      <w:r>
        <w:rPr>
          <w:spacing w:val="1"/>
          <w:w w:val="132"/>
          <w:sz w:val="22"/>
          <w:szCs w:val="22"/>
        </w:rPr>
        <w:t>n</w:t>
      </w:r>
      <w:r>
        <w:rPr>
          <w:w w:val="124"/>
          <w:sz w:val="22"/>
          <w:szCs w:val="22"/>
        </w:rPr>
        <w:t>d d</w:t>
      </w:r>
      <w:r>
        <w:rPr>
          <w:spacing w:val="1"/>
          <w:w w:val="112"/>
          <w:sz w:val="22"/>
          <w:szCs w:val="22"/>
        </w:rPr>
        <w:t>o</w:t>
      </w:r>
      <w:r>
        <w:rPr>
          <w:spacing w:val="-2"/>
          <w:w w:val="108"/>
          <w:sz w:val="22"/>
          <w:szCs w:val="22"/>
        </w:rPr>
        <w:t>w</w:t>
      </w:r>
      <w:r>
        <w:rPr>
          <w:spacing w:val="1"/>
          <w:w w:val="132"/>
          <w:sz w:val="22"/>
          <w:szCs w:val="22"/>
        </w:rPr>
        <w:t>n</w:t>
      </w:r>
      <w:r>
        <w:rPr>
          <w:w w:val="217"/>
          <w:sz w:val="22"/>
          <w:szCs w:val="22"/>
        </w:rPr>
        <w:t>/</w:t>
      </w:r>
      <w:r>
        <w:rPr>
          <w:spacing w:val="-1"/>
          <w:w w:val="96"/>
          <w:sz w:val="22"/>
          <w:szCs w:val="22"/>
        </w:rPr>
        <w:t>f</w:t>
      </w:r>
      <w:r>
        <w:rPr>
          <w:spacing w:val="1"/>
          <w:w w:val="108"/>
          <w:sz w:val="22"/>
          <w:szCs w:val="22"/>
        </w:rPr>
        <w:t>i</w:t>
      </w:r>
      <w:r>
        <w:rPr>
          <w:spacing w:val="-2"/>
          <w:w w:val="132"/>
          <w:sz w:val="22"/>
          <w:szCs w:val="22"/>
        </w:rPr>
        <w:t>n</w:t>
      </w:r>
      <w:r>
        <w:rPr>
          <w:w w:val="117"/>
          <w:sz w:val="22"/>
          <w:szCs w:val="22"/>
        </w:rPr>
        <w:t>e</w:t>
      </w:r>
      <w:r>
        <w:rPr>
          <w:w w:val="124"/>
          <w:sz w:val="22"/>
          <w:szCs w:val="22"/>
        </w:rPr>
        <w:t>d</w:t>
      </w:r>
      <w:r>
        <w:rPr>
          <w:w w:val="217"/>
          <w:sz w:val="22"/>
          <w:szCs w:val="22"/>
        </w:rPr>
        <w:t>/</w:t>
      </w:r>
      <w:r>
        <w:rPr>
          <w:spacing w:val="-2"/>
          <w:w w:val="117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2"/>
          <w:w w:val="132"/>
          <w:sz w:val="22"/>
          <w:szCs w:val="22"/>
        </w:rPr>
        <w:t>n</w:t>
      </w:r>
      <w:r>
        <w:rPr>
          <w:w w:val="104"/>
          <w:sz w:val="22"/>
          <w:szCs w:val="22"/>
        </w:rPr>
        <w:t>v</w:t>
      </w:r>
      <w:r>
        <w:rPr>
          <w:spacing w:val="-1"/>
          <w:w w:val="108"/>
          <w:sz w:val="22"/>
          <w:szCs w:val="22"/>
        </w:rPr>
        <w:t>i</w:t>
      </w:r>
      <w:r>
        <w:rPr>
          <w:w w:val="117"/>
          <w:sz w:val="22"/>
          <w:szCs w:val="22"/>
        </w:rPr>
        <w:t>c</w:t>
      </w:r>
      <w:r>
        <w:rPr>
          <w:spacing w:val="-2"/>
          <w:w w:val="137"/>
          <w:sz w:val="22"/>
          <w:szCs w:val="22"/>
        </w:rPr>
        <w:t>t</w:t>
      </w:r>
      <w:r>
        <w:rPr>
          <w:spacing w:val="3"/>
          <w:w w:val="117"/>
          <w:sz w:val="22"/>
          <w:szCs w:val="22"/>
        </w:rPr>
        <w:t>e</w:t>
      </w:r>
      <w:r>
        <w:rPr>
          <w:w w:val="124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0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a</w:t>
      </w:r>
      <w:r>
        <w:rPr>
          <w:spacing w:val="2"/>
          <w:w w:val="128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</w:t>
      </w:r>
      <w:r>
        <w:rPr>
          <w:spacing w:val="1"/>
          <w:w w:val="128"/>
          <w:sz w:val="22"/>
          <w:szCs w:val="22"/>
        </w:rPr>
        <w:t>ou</w:t>
      </w:r>
      <w:r>
        <w:rPr>
          <w:spacing w:val="-1"/>
          <w:w w:val="128"/>
          <w:sz w:val="22"/>
          <w:szCs w:val="22"/>
        </w:rPr>
        <w:t>r</w:t>
      </w:r>
      <w:r>
        <w:rPr>
          <w:w w:val="128"/>
          <w:sz w:val="22"/>
          <w:szCs w:val="22"/>
        </w:rPr>
        <w:t xml:space="preserve">t  </w:t>
      </w:r>
      <w:r>
        <w:rPr>
          <w:spacing w:val="56"/>
          <w:w w:val="1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L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w</w:t>
      </w:r>
      <w:r>
        <w:rPr>
          <w:spacing w:val="-20"/>
          <w:w w:val="117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r</w:t>
      </w:r>
      <w:r>
        <w:rPr>
          <w:spacing w:val="10"/>
          <w:w w:val="117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w</w:t>
      </w:r>
      <w:r>
        <w:rPr>
          <w:spacing w:val="-2"/>
          <w:w w:val="117"/>
          <w:sz w:val="22"/>
          <w:szCs w:val="22"/>
        </w:rPr>
        <w:t>h</w:t>
      </w:r>
      <w:r>
        <w:rPr>
          <w:spacing w:val="3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th</w:t>
      </w:r>
      <w:r>
        <w:rPr>
          <w:spacing w:val="3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spacing w:val="46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a</w:t>
      </w:r>
      <w:r>
        <w:rPr>
          <w:spacing w:val="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y</w:t>
      </w:r>
      <w:r>
        <w:rPr>
          <w:spacing w:val="26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3"/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e</w:t>
      </w:r>
      <w:r>
        <w:rPr>
          <w:spacing w:val="37"/>
          <w:w w:val="117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i</w:t>
      </w:r>
      <w:r>
        <w:rPr>
          <w:w w:val="117"/>
          <w:sz w:val="22"/>
          <w:szCs w:val="22"/>
        </w:rPr>
        <w:t>s</w:t>
      </w:r>
      <w:r>
        <w:rPr>
          <w:spacing w:val="15"/>
          <w:w w:val="117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pe</w:t>
      </w:r>
      <w:r>
        <w:rPr>
          <w:spacing w:val="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i</w:t>
      </w:r>
      <w:r>
        <w:rPr>
          <w:spacing w:val="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g</w:t>
      </w:r>
      <w:r>
        <w:rPr>
          <w:spacing w:val="39"/>
          <w:w w:val="117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g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08"/>
          <w:sz w:val="22"/>
          <w:szCs w:val="22"/>
        </w:rPr>
        <w:t>i</w:t>
      </w:r>
      <w:r>
        <w:rPr>
          <w:spacing w:val="1"/>
          <w:w w:val="132"/>
          <w:sz w:val="22"/>
          <w:szCs w:val="22"/>
        </w:rPr>
        <w:t>n</w:t>
      </w:r>
      <w:r>
        <w:rPr>
          <w:w w:val="134"/>
          <w:sz w:val="22"/>
          <w:szCs w:val="22"/>
        </w:rPr>
        <w:t>s</w:t>
      </w:r>
      <w:r>
        <w:rPr>
          <w:w w:val="137"/>
          <w:sz w:val="22"/>
          <w:szCs w:val="22"/>
        </w:rPr>
        <w:t xml:space="preserve">t </w:t>
      </w:r>
      <w:r>
        <w:rPr>
          <w:spacing w:val="1"/>
          <w:w w:val="123"/>
          <w:sz w:val="22"/>
          <w:szCs w:val="22"/>
        </w:rPr>
        <w:t>y</w:t>
      </w:r>
      <w:r>
        <w:rPr>
          <w:spacing w:val="-1"/>
          <w:w w:val="123"/>
          <w:sz w:val="22"/>
          <w:szCs w:val="22"/>
        </w:rPr>
        <w:t>o</w:t>
      </w:r>
      <w:r>
        <w:rPr>
          <w:w w:val="123"/>
          <w:sz w:val="22"/>
          <w:szCs w:val="22"/>
        </w:rPr>
        <w:t>u</w:t>
      </w:r>
      <w:r>
        <w:rPr>
          <w:spacing w:val="-11"/>
          <w:w w:val="123"/>
          <w:sz w:val="22"/>
          <w:szCs w:val="22"/>
        </w:rPr>
        <w:t xml:space="preserve"> </w:t>
      </w:r>
      <w:r>
        <w:rPr>
          <w:spacing w:val="1"/>
          <w:w w:val="123"/>
          <w:sz w:val="22"/>
          <w:szCs w:val="22"/>
        </w:rPr>
        <w:t>i</w:t>
      </w:r>
      <w:r>
        <w:rPr>
          <w:w w:val="123"/>
          <w:sz w:val="22"/>
          <w:szCs w:val="22"/>
        </w:rPr>
        <w:t>n</w:t>
      </w:r>
      <w:r>
        <w:rPr>
          <w:spacing w:val="3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a</w:t>
      </w:r>
      <w:r>
        <w:rPr>
          <w:spacing w:val="9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</w:t>
      </w:r>
      <w:r>
        <w:rPr>
          <w:spacing w:val="-1"/>
          <w:w w:val="123"/>
          <w:sz w:val="22"/>
          <w:szCs w:val="22"/>
        </w:rPr>
        <w:t>o</w:t>
      </w:r>
      <w:r>
        <w:rPr>
          <w:spacing w:val="1"/>
          <w:w w:val="123"/>
          <w:sz w:val="22"/>
          <w:szCs w:val="22"/>
        </w:rPr>
        <w:t>u</w:t>
      </w:r>
      <w:r>
        <w:rPr>
          <w:spacing w:val="-1"/>
          <w:w w:val="123"/>
          <w:sz w:val="22"/>
          <w:szCs w:val="22"/>
        </w:rPr>
        <w:t>r</w:t>
      </w:r>
      <w:r>
        <w:rPr>
          <w:w w:val="123"/>
          <w:sz w:val="22"/>
          <w:szCs w:val="22"/>
        </w:rPr>
        <w:t>t</w:t>
      </w:r>
      <w:r>
        <w:rPr>
          <w:spacing w:val="2"/>
          <w:w w:val="1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L</w:t>
      </w:r>
      <w:r>
        <w:rPr>
          <w:spacing w:val="-1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w</w:t>
      </w:r>
      <w:r>
        <w:rPr>
          <w:w w:val="112"/>
          <w:sz w:val="22"/>
          <w:szCs w:val="22"/>
        </w:rPr>
        <w:t xml:space="preserve">?                                                                                         </w:t>
      </w:r>
      <w:r>
        <w:rPr>
          <w:spacing w:val="9"/>
          <w:w w:val="112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Y</w:t>
      </w:r>
      <w:r>
        <w:rPr>
          <w:spacing w:val="-1"/>
          <w:w w:val="131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w w:val="217"/>
          <w:sz w:val="22"/>
          <w:szCs w:val="22"/>
        </w:rPr>
        <w:t>/</w:t>
      </w:r>
      <w:r>
        <w:rPr>
          <w:w w:val="102"/>
          <w:sz w:val="22"/>
          <w:szCs w:val="22"/>
        </w:rPr>
        <w:t>N</w:t>
      </w:r>
      <w:r>
        <w:rPr>
          <w:w w:val="124"/>
          <w:sz w:val="22"/>
          <w:szCs w:val="22"/>
        </w:rPr>
        <w:t>o</w:t>
      </w:r>
    </w:p>
    <w:p w:rsidR="00FD1B48" w:rsidRDefault="00FD1B48">
      <w:pPr>
        <w:spacing w:before="1" w:line="140" w:lineRule="exact"/>
        <w:rPr>
          <w:sz w:val="15"/>
          <w:szCs w:val="15"/>
        </w:rPr>
      </w:pPr>
    </w:p>
    <w:p w:rsidR="00A27321" w:rsidRDefault="005B6CDC">
      <w:pPr>
        <w:spacing w:line="490" w:lineRule="auto"/>
        <w:ind w:left="760" w:right="642" w:firstLine="139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118"/>
          <w:sz w:val="22"/>
          <w:szCs w:val="22"/>
        </w:rPr>
        <w:t>H</w:t>
      </w:r>
      <w:r>
        <w:rPr>
          <w:spacing w:val="-1"/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v</w:t>
      </w:r>
      <w:r>
        <w:rPr>
          <w:w w:val="118"/>
          <w:sz w:val="22"/>
          <w:szCs w:val="22"/>
        </w:rPr>
        <w:t>e</w:t>
      </w:r>
      <w:r>
        <w:rPr>
          <w:spacing w:val="-7"/>
          <w:w w:val="118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y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u</w:t>
      </w:r>
      <w:r>
        <w:rPr>
          <w:spacing w:val="6"/>
          <w:w w:val="118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e</w:t>
      </w:r>
      <w:r>
        <w:rPr>
          <w:spacing w:val="-2"/>
          <w:w w:val="118"/>
          <w:sz w:val="22"/>
          <w:szCs w:val="22"/>
        </w:rPr>
        <w:t>v</w:t>
      </w:r>
      <w:r>
        <w:rPr>
          <w:spacing w:val="4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r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b</w:t>
      </w:r>
      <w:r>
        <w:rPr>
          <w:w w:val="118"/>
          <w:sz w:val="22"/>
          <w:szCs w:val="22"/>
        </w:rPr>
        <w:t>een</w:t>
      </w:r>
      <w:r>
        <w:rPr>
          <w:spacing w:val="26"/>
          <w:w w:val="118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d</w:t>
      </w:r>
      <w:r>
        <w:rPr>
          <w:spacing w:val="4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b</w:t>
      </w:r>
      <w:r>
        <w:rPr>
          <w:spacing w:val="-1"/>
          <w:w w:val="118"/>
          <w:sz w:val="22"/>
          <w:szCs w:val="22"/>
        </w:rPr>
        <w:t>arr</w:t>
      </w:r>
      <w:r>
        <w:rPr>
          <w:spacing w:val="4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d</w:t>
      </w:r>
      <w:r>
        <w:rPr>
          <w:spacing w:val="56"/>
          <w:w w:val="118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f</w:t>
      </w:r>
      <w:r>
        <w:rPr>
          <w:spacing w:val="-1"/>
          <w:w w:val="132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w w:val="121"/>
          <w:sz w:val="22"/>
          <w:szCs w:val="22"/>
        </w:rPr>
        <w:t>m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a</w:t>
      </w:r>
      <w:r>
        <w:rPr>
          <w:spacing w:val="1"/>
          <w:w w:val="123"/>
          <w:sz w:val="22"/>
          <w:szCs w:val="22"/>
        </w:rPr>
        <w:t>n</w:t>
      </w:r>
      <w:r>
        <w:rPr>
          <w:w w:val="123"/>
          <w:sz w:val="22"/>
          <w:szCs w:val="22"/>
        </w:rPr>
        <w:t>y</w:t>
      </w:r>
      <w:r>
        <w:rPr>
          <w:spacing w:val="2"/>
          <w:w w:val="12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x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21"/>
          <w:sz w:val="22"/>
          <w:szCs w:val="22"/>
        </w:rPr>
        <w:t>m</w:t>
      </w:r>
      <w:r>
        <w:rPr>
          <w:spacing w:val="1"/>
          <w:w w:val="108"/>
          <w:sz w:val="22"/>
          <w:szCs w:val="22"/>
        </w:rPr>
        <w:t>i</w:t>
      </w:r>
      <w:r>
        <w:rPr>
          <w:spacing w:val="1"/>
          <w:w w:val="132"/>
          <w:sz w:val="22"/>
          <w:szCs w:val="22"/>
        </w:rPr>
        <w:t>n</w:t>
      </w:r>
      <w:r>
        <w:rPr>
          <w:spacing w:val="-1"/>
          <w:w w:val="131"/>
          <w:sz w:val="22"/>
          <w:szCs w:val="22"/>
        </w:rPr>
        <w:t>a</w:t>
      </w:r>
      <w:r>
        <w:rPr>
          <w:spacing w:val="-2"/>
          <w:w w:val="137"/>
          <w:sz w:val="22"/>
          <w:szCs w:val="22"/>
        </w:rPr>
        <w:t>t</w:t>
      </w:r>
      <w:r>
        <w:rPr>
          <w:spacing w:val="1"/>
          <w:w w:val="108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o</w:t>
      </w:r>
      <w:r>
        <w:rPr>
          <w:spacing w:val="1"/>
          <w:w w:val="132"/>
          <w:sz w:val="22"/>
          <w:szCs w:val="22"/>
        </w:rPr>
        <w:t>n</w:t>
      </w:r>
      <w:r>
        <w:rPr>
          <w:w w:val="217"/>
          <w:sz w:val="22"/>
          <w:szCs w:val="22"/>
        </w:rPr>
        <w:t>/</w:t>
      </w:r>
      <w:r>
        <w:rPr>
          <w:spacing w:val="-1"/>
          <w:w w:val="132"/>
          <w:sz w:val="22"/>
          <w:szCs w:val="22"/>
        </w:rPr>
        <w:t>r</w:t>
      </w:r>
      <w:r>
        <w:rPr>
          <w:spacing w:val="-1"/>
          <w:w w:val="136"/>
          <w:sz w:val="22"/>
          <w:szCs w:val="22"/>
        </w:rPr>
        <w:t>u</w:t>
      </w:r>
      <w:r>
        <w:rPr>
          <w:w w:val="134"/>
          <w:sz w:val="22"/>
          <w:szCs w:val="22"/>
        </w:rPr>
        <w:t>s</w:t>
      </w:r>
      <w:r>
        <w:rPr>
          <w:w w:val="137"/>
          <w:sz w:val="22"/>
          <w:szCs w:val="22"/>
        </w:rPr>
        <w:t>t</w:t>
      </w:r>
      <w:r>
        <w:rPr>
          <w:spacing w:val="-1"/>
          <w:w w:val="108"/>
          <w:sz w:val="22"/>
          <w:szCs w:val="22"/>
        </w:rPr>
        <w:t>i</w:t>
      </w:r>
      <w:r>
        <w:rPr>
          <w:w w:val="117"/>
          <w:sz w:val="22"/>
          <w:szCs w:val="22"/>
        </w:rPr>
        <w:t>c</w:t>
      </w:r>
      <w:r>
        <w:rPr>
          <w:spacing w:val="-1"/>
          <w:w w:val="131"/>
          <w:sz w:val="22"/>
          <w:szCs w:val="22"/>
        </w:rPr>
        <w:t>a</w:t>
      </w:r>
      <w:r>
        <w:rPr>
          <w:spacing w:val="-2"/>
          <w:w w:val="137"/>
          <w:sz w:val="22"/>
          <w:szCs w:val="22"/>
        </w:rPr>
        <w:t>t</w:t>
      </w:r>
      <w:r>
        <w:rPr>
          <w:spacing w:val="3"/>
          <w:w w:val="117"/>
          <w:sz w:val="22"/>
          <w:szCs w:val="22"/>
        </w:rPr>
        <w:t>e</w:t>
      </w:r>
      <w:r>
        <w:rPr>
          <w:w w:val="124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32"/>
          <w:sz w:val="22"/>
          <w:szCs w:val="22"/>
        </w:rPr>
        <w:t>n</w:t>
      </w:r>
      <w:r>
        <w:rPr>
          <w:w w:val="108"/>
          <w:sz w:val="22"/>
          <w:szCs w:val="22"/>
        </w:rPr>
        <w:t xml:space="preserve">y </w:t>
      </w:r>
      <w:r>
        <w:rPr>
          <w:spacing w:val="1"/>
          <w:w w:val="121"/>
          <w:sz w:val="22"/>
          <w:szCs w:val="22"/>
        </w:rPr>
        <w:t>U</w:t>
      </w:r>
      <w:r>
        <w:rPr>
          <w:spacing w:val="-2"/>
          <w:w w:val="121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v</w:t>
      </w:r>
      <w:r>
        <w:rPr>
          <w:spacing w:val="4"/>
          <w:w w:val="121"/>
          <w:sz w:val="22"/>
          <w:szCs w:val="22"/>
        </w:rPr>
        <w:t>e</w:t>
      </w:r>
      <w:r>
        <w:rPr>
          <w:spacing w:val="-1"/>
          <w:w w:val="121"/>
          <w:sz w:val="22"/>
          <w:szCs w:val="22"/>
        </w:rPr>
        <w:t>r</w:t>
      </w:r>
      <w:r>
        <w:rPr>
          <w:spacing w:val="-2"/>
          <w:w w:val="121"/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ty</w:t>
      </w:r>
      <w:r>
        <w:rPr>
          <w:spacing w:val="-31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 xml:space="preserve">r 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>y</w:t>
      </w:r>
      <w:r>
        <w:rPr>
          <w:spacing w:val="11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o</w:t>
      </w:r>
      <w:r>
        <w:rPr>
          <w:spacing w:val="-2"/>
          <w:w w:val="121"/>
          <w:sz w:val="22"/>
          <w:szCs w:val="22"/>
        </w:rPr>
        <w:t>th</w:t>
      </w:r>
      <w:r>
        <w:rPr>
          <w:w w:val="121"/>
          <w:sz w:val="22"/>
          <w:szCs w:val="22"/>
        </w:rPr>
        <w:t>er</w:t>
      </w:r>
      <w:r>
        <w:rPr>
          <w:spacing w:val="19"/>
          <w:w w:val="121"/>
          <w:sz w:val="22"/>
          <w:szCs w:val="22"/>
        </w:rPr>
        <w:t xml:space="preserve"> </w:t>
      </w:r>
      <w:r>
        <w:rPr>
          <w:spacing w:val="4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d</w:t>
      </w:r>
      <w:r>
        <w:rPr>
          <w:spacing w:val="-1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on</w:t>
      </w:r>
      <w:r>
        <w:rPr>
          <w:spacing w:val="-4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l</w:t>
      </w:r>
      <w:r>
        <w:rPr>
          <w:spacing w:val="32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>st</w:t>
      </w:r>
      <w:r>
        <w:rPr>
          <w:spacing w:val="-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1"/>
          <w:w w:val="121"/>
          <w:sz w:val="22"/>
          <w:szCs w:val="22"/>
        </w:rPr>
        <w:t>u</w:t>
      </w:r>
      <w:r>
        <w:rPr>
          <w:spacing w:val="-2"/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>n</w:t>
      </w:r>
      <w:r>
        <w:rPr>
          <w:spacing w:val="51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>r</w:t>
      </w:r>
      <w:r>
        <w:rPr>
          <w:spacing w:val="-1"/>
          <w:w w:val="121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wh</w:t>
      </w:r>
      <w:r>
        <w:rPr>
          <w:spacing w:val="4"/>
          <w:w w:val="121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th</w:t>
      </w:r>
      <w:r>
        <w:rPr>
          <w:spacing w:val="4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r</w:t>
      </w:r>
      <w:r>
        <w:rPr>
          <w:spacing w:val="16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>y</w:t>
      </w:r>
      <w:r>
        <w:rPr>
          <w:spacing w:val="11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a</w:t>
      </w:r>
      <w:r>
        <w:rPr>
          <w:spacing w:val="-2"/>
          <w:w w:val="121"/>
          <w:sz w:val="22"/>
          <w:szCs w:val="22"/>
        </w:rPr>
        <w:t>s</w:t>
      </w:r>
      <w:r>
        <w:rPr>
          <w:w w:val="121"/>
          <w:sz w:val="22"/>
          <w:szCs w:val="22"/>
        </w:rPr>
        <w:t>e</w:t>
      </w:r>
      <w:r>
        <w:rPr>
          <w:spacing w:val="17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s</w:t>
      </w:r>
      <w:r>
        <w:rPr>
          <w:spacing w:val="6"/>
          <w:w w:val="121"/>
          <w:sz w:val="22"/>
          <w:szCs w:val="22"/>
        </w:rPr>
        <w:t xml:space="preserve"> </w:t>
      </w:r>
      <w:r>
        <w:rPr>
          <w:spacing w:val="-2"/>
          <w:w w:val="124"/>
          <w:sz w:val="22"/>
          <w:szCs w:val="22"/>
        </w:rPr>
        <w:t>p</w:t>
      </w:r>
      <w:r>
        <w:rPr>
          <w:spacing w:val="3"/>
          <w:w w:val="117"/>
          <w:sz w:val="22"/>
          <w:szCs w:val="22"/>
        </w:rPr>
        <w:t>e</w:t>
      </w:r>
      <w:r>
        <w:rPr>
          <w:spacing w:val="-2"/>
          <w:w w:val="132"/>
          <w:sz w:val="22"/>
          <w:szCs w:val="22"/>
        </w:rPr>
        <w:t>n</w:t>
      </w:r>
      <w:r>
        <w:rPr>
          <w:w w:val="124"/>
          <w:sz w:val="22"/>
          <w:szCs w:val="22"/>
        </w:rPr>
        <w:t>d</w:t>
      </w:r>
      <w:r>
        <w:rPr>
          <w:spacing w:val="-1"/>
          <w:w w:val="108"/>
          <w:sz w:val="22"/>
          <w:szCs w:val="22"/>
        </w:rPr>
        <w:t>i</w:t>
      </w:r>
      <w:r>
        <w:rPr>
          <w:spacing w:val="1"/>
          <w:w w:val="132"/>
          <w:sz w:val="22"/>
          <w:szCs w:val="22"/>
        </w:rPr>
        <w:t>n</w:t>
      </w:r>
      <w:r>
        <w:rPr>
          <w:w w:val="108"/>
          <w:sz w:val="22"/>
          <w:szCs w:val="22"/>
        </w:rPr>
        <w:t xml:space="preserve">g 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g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in</w:t>
      </w:r>
      <w:r>
        <w:rPr>
          <w:spacing w:val="-2"/>
          <w:w w:val="121"/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34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y</w:t>
      </w:r>
      <w:r>
        <w:rPr>
          <w:spacing w:val="-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>u</w:t>
      </w:r>
      <w:r>
        <w:rPr>
          <w:spacing w:val="-3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n</w:t>
      </w:r>
      <w:r>
        <w:rPr>
          <w:spacing w:val="8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>y</w:t>
      </w:r>
      <w:r>
        <w:rPr>
          <w:spacing w:val="11"/>
          <w:w w:val="121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U</w:t>
      </w:r>
      <w:r>
        <w:rPr>
          <w:spacing w:val="1"/>
          <w:w w:val="121"/>
          <w:sz w:val="22"/>
          <w:szCs w:val="22"/>
        </w:rPr>
        <w:t>n</w:t>
      </w:r>
      <w:r>
        <w:rPr>
          <w:spacing w:val="-1"/>
          <w:w w:val="121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v</w:t>
      </w:r>
      <w:r>
        <w:rPr>
          <w:spacing w:val="4"/>
          <w:w w:val="121"/>
          <w:sz w:val="22"/>
          <w:szCs w:val="22"/>
        </w:rPr>
        <w:t>e</w:t>
      </w:r>
      <w:r>
        <w:rPr>
          <w:spacing w:val="-1"/>
          <w:w w:val="121"/>
          <w:sz w:val="22"/>
          <w:szCs w:val="22"/>
        </w:rPr>
        <w:t>r</w:t>
      </w:r>
      <w:r>
        <w:rPr>
          <w:w w:val="121"/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t</w:t>
      </w:r>
      <w:r>
        <w:rPr>
          <w:w w:val="121"/>
          <w:sz w:val="22"/>
          <w:szCs w:val="22"/>
        </w:rPr>
        <w:t>y</w:t>
      </w:r>
      <w:r>
        <w:rPr>
          <w:spacing w:val="-28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 xml:space="preserve">r 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>y</w:t>
      </w:r>
      <w:r>
        <w:rPr>
          <w:spacing w:val="9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>t</w:t>
      </w:r>
      <w:r>
        <w:rPr>
          <w:spacing w:val="-2"/>
          <w:w w:val="121"/>
          <w:sz w:val="22"/>
          <w:szCs w:val="22"/>
        </w:rPr>
        <w:t>h</w:t>
      </w:r>
      <w:r>
        <w:rPr>
          <w:spacing w:val="4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r</w:t>
      </w:r>
      <w:r>
        <w:rPr>
          <w:spacing w:val="15"/>
          <w:w w:val="121"/>
          <w:sz w:val="22"/>
          <w:szCs w:val="22"/>
        </w:rPr>
        <w:t xml:space="preserve"> </w:t>
      </w:r>
      <w:r>
        <w:rPr>
          <w:spacing w:val="4"/>
          <w:w w:val="121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d</w:t>
      </w:r>
      <w:r>
        <w:rPr>
          <w:spacing w:val="1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>io</w:t>
      </w:r>
      <w:r>
        <w:rPr>
          <w:spacing w:val="1"/>
          <w:w w:val="121"/>
          <w:sz w:val="22"/>
          <w:szCs w:val="22"/>
        </w:rPr>
        <w:t>n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l</w:t>
      </w:r>
      <w:r>
        <w:rPr>
          <w:spacing w:val="32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>s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o</w:t>
      </w:r>
      <w:r>
        <w:rPr>
          <w:spacing w:val="-2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 xml:space="preserve">?           </w:t>
      </w:r>
      <w:r>
        <w:rPr>
          <w:spacing w:val="63"/>
          <w:w w:val="121"/>
          <w:sz w:val="22"/>
          <w:szCs w:val="22"/>
        </w:rPr>
        <w:t xml:space="preserve"> </w:t>
      </w:r>
      <w:r>
        <w:rPr>
          <w:spacing w:val="-1"/>
          <w:w w:val="97"/>
          <w:sz w:val="22"/>
          <w:szCs w:val="22"/>
        </w:rPr>
        <w:t>Y</w:t>
      </w:r>
      <w:r>
        <w:rPr>
          <w:spacing w:val="-1"/>
          <w:w w:val="131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w w:val="217"/>
          <w:sz w:val="22"/>
          <w:szCs w:val="22"/>
        </w:rPr>
        <w:t>/</w:t>
      </w:r>
      <w:r>
        <w:rPr>
          <w:w w:val="102"/>
          <w:sz w:val="22"/>
          <w:szCs w:val="22"/>
        </w:rPr>
        <w:t>N</w:t>
      </w:r>
      <w:r>
        <w:rPr>
          <w:w w:val="124"/>
          <w:sz w:val="22"/>
          <w:szCs w:val="22"/>
        </w:rPr>
        <w:t>o</w:t>
      </w:r>
    </w:p>
    <w:p w:rsidR="00A27321" w:rsidRPr="00A27321" w:rsidRDefault="00A27321" w:rsidP="00A27321">
      <w:pPr>
        <w:rPr>
          <w:sz w:val="22"/>
          <w:szCs w:val="22"/>
        </w:rPr>
      </w:pPr>
    </w:p>
    <w:p w:rsidR="00FD1B48" w:rsidRDefault="00994D91">
      <w:pPr>
        <w:spacing w:before="52" w:line="489" w:lineRule="auto"/>
        <w:ind w:left="660" w:right="72" w:firstLine="139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9837420</wp:posOffset>
                </wp:positionV>
                <wp:extent cx="6400800" cy="0"/>
                <wp:effectExtent l="18415" t="17145" r="1016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169" y="15492"/>
                          <a:chExt cx="1008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69" y="15492"/>
                            <a:ext cx="10080" cy="0"/>
                          </a:xfrm>
                          <a:custGeom>
                            <a:avLst/>
                            <a:gdLst>
                              <a:gd name="T0" fmla="+- 0 1169 1169"/>
                              <a:gd name="T1" fmla="*/ T0 w 10080"/>
                              <a:gd name="T2" fmla="+- 0 11249 116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3C56F" id="Group 6" o:spid="_x0000_s1026" style="position:absolute;margin-left:58.45pt;margin-top:774.6pt;width:7in;height:0;z-index:-251659264;mso-position-horizontal-relative:page;mso-position-vertical-relative:page" coordorigin="1169,15492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">
                <v:shape id="Freeform 7" o:spid="_x0000_s1027" style="position:absolute;left:1169;top:15492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" path="m,l10080,e" filled="f" strokeweight="1.5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5B6CDC">
        <w:rPr>
          <w:sz w:val="22"/>
          <w:szCs w:val="22"/>
        </w:rPr>
        <w:t xml:space="preserve">d)    </w:t>
      </w:r>
      <w:r w:rsidR="005B6CDC">
        <w:rPr>
          <w:spacing w:val="50"/>
          <w:sz w:val="22"/>
          <w:szCs w:val="22"/>
        </w:rPr>
        <w:t xml:space="preserve"> </w:t>
      </w:r>
      <w:r w:rsidR="005B6CDC">
        <w:rPr>
          <w:spacing w:val="-1"/>
          <w:sz w:val="22"/>
          <w:szCs w:val="22"/>
        </w:rPr>
        <w:t>I</w:t>
      </w:r>
      <w:r w:rsidR="005B6CDC">
        <w:rPr>
          <w:sz w:val="22"/>
          <w:szCs w:val="22"/>
        </w:rPr>
        <w:t xml:space="preserve">f    </w:t>
      </w:r>
      <w:r w:rsidR="005B6CDC">
        <w:rPr>
          <w:spacing w:val="28"/>
          <w:sz w:val="22"/>
          <w:szCs w:val="22"/>
        </w:rPr>
        <w:t xml:space="preserve"> </w:t>
      </w:r>
      <w:r w:rsidR="005B6CDC">
        <w:rPr>
          <w:w w:val="123"/>
          <w:sz w:val="22"/>
          <w:szCs w:val="22"/>
        </w:rPr>
        <w:t>t</w:t>
      </w:r>
      <w:r w:rsidR="005B6CDC">
        <w:rPr>
          <w:spacing w:val="-2"/>
          <w:w w:val="123"/>
          <w:sz w:val="22"/>
          <w:szCs w:val="22"/>
        </w:rPr>
        <w:t>h</w:t>
      </w:r>
      <w:r w:rsidR="005B6CDC">
        <w:rPr>
          <w:w w:val="123"/>
          <w:sz w:val="22"/>
          <w:szCs w:val="22"/>
        </w:rPr>
        <w:t xml:space="preserve">e   </w:t>
      </w:r>
      <w:r w:rsidR="005B6CDC">
        <w:rPr>
          <w:spacing w:val="50"/>
          <w:w w:val="123"/>
          <w:sz w:val="22"/>
          <w:szCs w:val="22"/>
        </w:rPr>
        <w:t xml:space="preserve"> </w:t>
      </w:r>
      <w:r w:rsidR="005B6CDC">
        <w:rPr>
          <w:spacing w:val="-1"/>
          <w:w w:val="123"/>
          <w:sz w:val="22"/>
          <w:szCs w:val="22"/>
        </w:rPr>
        <w:t>a</w:t>
      </w:r>
      <w:r w:rsidR="005B6CDC">
        <w:rPr>
          <w:spacing w:val="-2"/>
          <w:w w:val="123"/>
          <w:sz w:val="22"/>
          <w:szCs w:val="22"/>
        </w:rPr>
        <w:t>n</w:t>
      </w:r>
      <w:r w:rsidR="005B6CDC">
        <w:rPr>
          <w:w w:val="123"/>
          <w:sz w:val="22"/>
          <w:szCs w:val="22"/>
        </w:rPr>
        <w:t>s</w:t>
      </w:r>
      <w:r w:rsidR="005B6CDC">
        <w:rPr>
          <w:spacing w:val="-2"/>
          <w:w w:val="123"/>
          <w:sz w:val="22"/>
          <w:szCs w:val="22"/>
        </w:rPr>
        <w:t>w</w:t>
      </w:r>
      <w:r w:rsidR="005B6CDC">
        <w:rPr>
          <w:w w:val="123"/>
          <w:sz w:val="22"/>
          <w:szCs w:val="22"/>
        </w:rPr>
        <w:t xml:space="preserve">er   </w:t>
      </w:r>
      <w:r w:rsidR="005B6CDC">
        <w:rPr>
          <w:spacing w:val="39"/>
          <w:w w:val="123"/>
          <w:sz w:val="22"/>
          <w:szCs w:val="22"/>
        </w:rPr>
        <w:t xml:space="preserve"> </w:t>
      </w:r>
      <w:r w:rsidR="005B6CDC">
        <w:rPr>
          <w:w w:val="123"/>
          <w:sz w:val="22"/>
          <w:szCs w:val="22"/>
        </w:rPr>
        <w:t xml:space="preserve">to   </w:t>
      </w:r>
      <w:r w:rsidR="005B6CDC">
        <w:rPr>
          <w:spacing w:val="32"/>
          <w:w w:val="123"/>
          <w:sz w:val="22"/>
          <w:szCs w:val="22"/>
        </w:rPr>
        <w:t xml:space="preserve"> </w:t>
      </w:r>
      <w:r w:rsidR="005B6CDC">
        <w:rPr>
          <w:spacing w:val="-1"/>
          <w:w w:val="123"/>
          <w:sz w:val="22"/>
          <w:szCs w:val="22"/>
        </w:rPr>
        <w:t>a</w:t>
      </w:r>
      <w:r w:rsidR="005B6CDC">
        <w:rPr>
          <w:spacing w:val="-2"/>
          <w:w w:val="123"/>
          <w:sz w:val="22"/>
          <w:szCs w:val="22"/>
        </w:rPr>
        <w:t>n</w:t>
      </w:r>
      <w:r w:rsidR="005B6CDC">
        <w:rPr>
          <w:w w:val="123"/>
          <w:sz w:val="22"/>
          <w:szCs w:val="22"/>
        </w:rPr>
        <w:t xml:space="preserve">y   </w:t>
      </w:r>
      <w:r w:rsidR="005B6CDC">
        <w:rPr>
          <w:spacing w:val="37"/>
          <w:w w:val="123"/>
          <w:sz w:val="22"/>
          <w:szCs w:val="22"/>
        </w:rPr>
        <w:t xml:space="preserve"> </w:t>
      </w:r>
      <w:r w:rsidR="005B6CDC">
        <w:rPr>
          <w:spacing w:val="1"/>
          <w:sz w:val="22"/>
          <w:szCs w:val="22"/>
        </w:rPr>
        <w:t>o</w:t>
      </w:r>
      <w:r w:rsidR="005B6CDC">
        <w:rPr>
          <w:sz w:val="22"/>
          <w:szCs w:val="22"/>
        </w:rPr>
        <w:t xml:space="preserve">f    </w:t>
      </w:r>
      <w:r w:rsidR="005B6CDC">
        <w:rPr>
          <w:spacing w:val="39"/>
          <w:sz w:val="22"/>
          <w:szCs w:val="22"/>
        </w:rPr>
        <w:t xml:space="preserve"> </w:t>
      </w:r>
      <w:r w:rsidR="005B6CDC">
        <w:rPr>
          <w:spacing w:val="-2"/>
          <w:w w:val="123"/>
          <w:sz w:val="22"/>
          <w:szCs w:val="22"/>
        </w:rPr>
        <w:t>th</w:t>
      </w:r>
      <w:r w:rsidR="005B6CDC">
        <w:rPr>
          <w:w w:val="123"/>
          <w:sz w:val="22"/>
          <w:szCs w:val="22"/>
        </w:rPr>
        <w:t xml:space="preserve">e   </w:t>
      </w:r>
      <w:r w:rsidR="005B6CDC">
        <w:rPr>
          <w:spacing w:val="48"/>
          <w:w w:val="123"/>
          <w:sz w:val="22"/>
          <w:szCs w:val="22"/>
        </w:rPr>
        <w:t xml:space="preserve"> </w:t>
      </w:r>
      <w:r w:rsidR="005B6CDC">
        <w:rPr>
          <w:spacing w:val="-1"/>
          <w:w w:val="123"/>
          <w:sz w:val="22"/>
          <w:szCs w:val="22"/>
        </w:rPr>
        <w:t>a</w:t>
      </w:r>
      <w:r w:rsidR="005B6CDC">
        <w:rPr>
          <w:w w:val="123"/>
          <w:sz w:val="22"/>
          <w:szCs w:val="22"/>
        </w:rPr>
        <w:t>b</w:t>
      </w:r>
      <w:r w:rsidR="005B6CDC">
        <w:rPr>
          <w:spacing w:val="1"/>
          <w:w w:val="123"/>
          <w:sz w:val="22"/>
          <w:szCs w:val="22"/>
        </w:rPr>
        <w:t>o</w:t>
      </w:r>
      <w:r w:rsidR="005B6CDC">
        <w:rPr>
          <w:spacing w:val="-2"/>
          <w:w w:val="123"/>
          <w:sz w:val="22"/>
          <w:szCs w:val="22"/>
        </w:rPr>
        <w:t>v</w:t>
      </w:r>
      <w:r w:rsidR="005B6CDC">
        <w:rPr>
          <w:w w:val="123"/>
          <w:sz w:val="22"/>
          <w:szCs w:val="22"/>
        </w:rPr>
        <w:t xml:space="preserve">e   </w:t>
      </w:r>
      <w:r w:rsidR="005B6CDC">
        <w:rPr>
          <w:spacing w:val="5"/>
          <w:w w:val="123"/>
          <w:sz w:val="22"/>
          <w:szCs w:val="22"/>
        </w:rPr>
        <w:t xml:space="preserve"> </w:t>
      </w:r>
      <w:r w:rsidR="005B6CDC">
        <w:rPr>
          <w:spacing w:val="-1"/>
          <w:w w:val="123"/>
          <w:sz w:val="22"/>
          <w:szCs w:val="22"/>
        </w:rPr>
        <w:t>qu</w:t>
      </w:r>
      <w:r w:rsidR="005B6CDC">
        <w:rPr>
          <w:w w:val="123"/>
          <w:sz w:val="22"/>
          <w:szCs w:val="22"/>
        </w:rPr>
        <w:t>est</w:t>
      </w:r>
      <w:r w:rsidR="005B6CDC">
        <w:rPr>
          <w:spacing w:val="-1"/>
          <w:w w:val="123"/>
          <w:sz w:val="22"/>
          <w:szCs w:val="22"/>
        </w:rPr>
        <w:t>i</w:t>
      </w:r>
      <w:r w:rsidR="005B6CDC">
        <w:rPr>
          <w:spacing w:val="1"/>
          <w:w w:val="123"/>
          <w:sz w:val="22"/>
          <w:szCs w:val="22"/>
        </w:rPr>
        <w:t>o</w:t>
      </w:r>
      <w:r w:rsidR="005B6CDC">
        <w:rPr>
          <w:w w:val="123"/>
          <w:sz w:val="22"/>
          <w:szCs w:val="22"/>
        </w:rPr>
        <w:t xml:space="preserve">n   </w:t>
      </w:r>
      <w:r w:rsidR="005B6CDC">
        <w:rPr>
          <w:spacing w:val="38"/>
          <w:w w:val="123"/>
          <w:sz w:val="22"/>
          <w:szCs w:val="22"/>
        </w:rPr>
        <w:t xml:space="preserve"> </w:t>
      </w:r>
      <w:r w:rsidR="005B6CDC">
        <w:rPr>
          <w:spacing w:val="1"/>
          <w:w w:val="123"/>
          <w:sz w:val="22"/>
          <w:szCs w:val="22"/>
        </w:rPr>
        <w:t>i</w:t>
      </w:r>
      <w:r w:rsidR="005B6CDC">
        <w:rPr>
          <w:w w:val="123"/>
          <w:sz w:val="22"/>
          <w:szCs w:val="22"/>
        </w:rPr>
        <w:t xml:space="preserve">s   </w:t>
      </w:r>
      <w:r w:rsidR="005B6CDC">
        <w:rPr>
          <w:spacing w:val="34"/>
          <w:w w:val="123"/>
          <w:sz w:val="22"/>
          <w:szCs w:val="22"/>
        </w:rPr>
        <w:t xml:space="preserve"> </w:t>
      </w:r>
      <w:r w:rsidR="005B6CDC">
        <w:rPr>
          <w:spacing w:val="-1"/>
          <w:w w:val="66"/>
          <w:sz w:val="22"/>
          <w:szCs w:val="22"/>
        </w:rPr>
        <w:t>‘</w:t>
      </w:r>
      <w:r w:rsidR="005B6CDC">
        <w:rPr>
          <w:spacing w:val="-2"/>
          <w:w w:val="88"/>
          <w:sz w:val="22"/>
          <w:szCs w:val="22"/>
        </w:rPr>
        <w:t>Y</w:t>
      </w:r>
      <w:r w:rsidR="005B6CDC">
        <w:rPr>
          <w:w w:val="117"/>
          <w:sz w:val="22"/>
          <w:szCs w:val="22"/>
        </w:rPr>
        <w:t>e</w:t>
      </w:r>
      <w:r w:rsidR="005B6CDC">
        <w:rPr>
          <w:w w:val="134"/>
          <w:sz w:val="22"/>
          <w:szCs w:val="22"/>
        </w:rPr>
        <w:t>s</w:t>
      </w:r>
      <w:r w:rsidR="005B6CDC">
        <w:rPr>
          <w:w w:val="66"/>
          <w:sz w:val="22"/>
          <w:szCs w:val="22"/>
        </w:rPr>
        <w:t>’</w:t>
      </w:r>
      <w:r w:rsidR="005B6CDC">
        <w:rPr>
          <w:sz w:val="22"/>
          <w:szCs w:val="22"/>
        </w:rPr>
        <w:t xml:space="preserve">     </w:t>
      </w:r>
      <w:r w:rsidR="005B6CDC">
        <w:rPr>
          <w:spacing w:val="-26"/>
          <w:sz w:val="22"/>
          <w:szCs w:val="22"/>
        </w:rPr>
        <w:t xml:space="preserve"> </w:t>
      </w:r>
      <w:r w:rsidR="005B6CDC">
        <w:rPr>
          <w:spacing w:val="-2"/>
          <w:w w:val="108"/>
          <w:sz w:val="22"/>
          <w:szCs w:val="22"/>
        </w:rPr>
        <w:t>g</w:t>
      </w:r>
      <w:r w:rsidR="005B6CDC">
        <w:rPr>
          <w:spacing w:val="-1"/>
          <w:w w:val="108"/>
          <w:sz w:val="22"/>
          <w:szCs w:val="22"/>
        </w:rPr>
        <w:t>i</w:t>
      </w:r>
      <w:r w:rsidR="005B6CDC">
        <w:rPr>
          <w:spacing w:val="-2"/>
          <w:w w:val="104"/>
          <w:sz w:val="22"/>
          <w:szCs w:val="22"/>
        </w:rPr>
        <w:t>v</w:t>
      </w:r>
      <w:r w:rsidR="005B6CDC">
        <w:rPr>
          <w:w w:val="117"/>
          <w:sz w:val="22"/>
          <w:szCs w:val="22"/>
        </w:rPr>
        <w:t xml:space="preserve">e </w:t>
      </w:r>
      <w:r w:rsidR="005B6CDC">
        <w:rPr>
          <w:w w:val="124"/>
          <w:sz w:val="22"/>
          <w:szCs w:val="22"/>
        </w:rPr>
        <w:t>d</w:t>
      </w:r>
      <w:r w:rsidR="005B6CDC">
        <w:rPr>
          <w:w w:val="117"/>
          <w:sz w:val="22"/>
          <w:szCs w:val="22"/>
        </w:rPr>
        <w:t>e</w:t>
      </w:r>
      <w:r w:rsidR="005B6CDC">
        <w:rPr>
          <w:w w:val="137"/>
          <w:sz w:val="22"/>
          <w:szCs w:val="22"/>
        </w:rPr>
        <w:t>t</w:t>
      </w:r>
      <w:r w:rsidR="005B6CDC">
        <w:rPr>
          <w:spacing w:val="-1"/>
          <w:w w:val="131"/>
          <w:sz w:val="22"/>
          <w:szCs w:val="22"/>
        </w:rPr>
        <w:t>a</w:t>
      </w:r>
      <w:r w:rsidR="005B6CDC">
        <w:rPr>
          <w:spacing w:val="-1"/>
          <w:w w:val="108"/>
          <w:sz w:val="22"/>
          <w:szCs w:val="22"/>
        </w:rPr>
        <w:t>i</w:t>
      </w:r>
      <w:r w:rsidR="005B6CDC">
        <w:rPr>
          <w:spacing w:val="1"/>
          <w:w w:val="108"/>
          <w:sz w:val="22"/>
          <w:szCs w:val="22"/>
        </w:rPr>
        <w:t>l</w:t>
      </w:r>
      <w:r w:rsidR="005B6CDC">
        <w:rPr>
          <w:w w:val="134"/>
          <w:sz w:val="22"/>
          <w:szCs w:val="22"/>
        </w:rPr>
        <w:t>s</w:t>
      </w:r>
      <w:r w:rsidR="005B6CDC">
        <w:rPr>
          <w:spacing w:val="-1"/>
          <w:w w:val="115"/>
          <w:sz w:val="22"/>
          <w:szCs w:val="22"/>
        </w:rPr>
        <w:t>:</w:t>
      </w:r>
      <w:r w:rsidR="005B6CDC">
        <w:rPr>
          <w:sz w:val="22"/>
          <w:szCs w:val="22"/>
        </w:rPr>
        <w:t>……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……</w:t>
      </w:r>
      <w:r w:rsidR="005B6CDC">
        <w:rPr>
          <w:spacing w:val="-2"/>
          <w:sz w:val="22"/>
          <w:szCs w:val="22"/>
        </w:rPr>
        <w:t>……</w:t>
      </w:r>
      <w:r w:rsidR="005B6CDC">
        <w:rPr>
          <w:sz w:val="22"/>
          <w:szCs w:val="22"/>
        </w:rPr>
        <w:t>………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……</w:t>
      </w:r>
      <w:r w:rsidR="005B6CDC">
        <w:rPr>
          <w:spacing w:val="-2"/>
          <w:sz w:val="22"/>
          <w:szCs w:val="22"/>
        </w:rPr>
        <w:t>……</w:t>
      </w:r>
      <w:r w:rsidR="005B6CDC">
        <w:rPr>
          <w:sz w:val="22"/>
          <w:szCs w:val="22"/>
        </w:rPr>
        <w:t>………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……</w:t>
      </w:r>
      <w:r w:rsidR="005B6CDC">
        <w:rPr>
          <w:spacing w:val="-2"/>
          <w:sz w:val="22"/>
          <w:szCs w:val="22"/>
        </w:rPr>
        <w:t>……</w:t>
      </w:r>
      <w:r w:rsidR="005B6CDC">
        <w:rPr>
          <w:sz w:val="22"/>
          <w:szCs w:val="22"/>
        </w:rPr>
        <w:t>………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</w:t>
      </w:r>
      <w:r w:rsidR="005B6CDC">
        <w:rPr>
          <w:w w:val="128"/>
          <w:sz w:val="22"/>
          <w:szCs w:val="22"/>
        </w:rPr>
        <w:t>.</w:t>
      </w:r>
    </w:p>
    <w:p w:rsidR="00FD1B48" w:rsidRDefault="005B6CDC">
      <w:pPr>
        <w:spacing w:before="9"/>
        <w:ind w:left="480" w:right="86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1"/>
          <w:w w:val="128"/>
          <w:sz w:val="22"/>
          <w:szCs w:val="22"/>
        </w:rPr>
        <w:t>..</w:t>
      </w:r>
      <w:r>
        <w:rPr>
          <w:sz w:val="22"/>
          <w:szCs w:val="22"/>
        </w:rPr>
        <w:t>…</w:t>
      </w:r>
    </w:p>
    <w:p w:rsidR="00FD1B48" w:rsidRDefault="00FD1B48">
      <w:pPr>
        <w:spacing w:before="3" w:line="260" w:lineRule="exact"/>
        <w:rPr>
          <w:sz w:val="26"/>
          <w:szCs w:val="26"/>
        </w:rPr>
      </w:pPr>
    </w:p>
    <w:p w:rsidR="00FD1B48" w:rsidRDefault="005B6CDC">
      <w:pPr>
        <w:ind w:left="480" w:right="86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1"/>
          <w:w w:val="128"/>
          <w:sz w:val="22"/>
          <w:szCs w:val="22"/>
        </w:rPr>
        <w:t>..</w:t>
      </w:r>
      <w:r>
        <w:rPr>
          <w:sz w:val="22"/>
          <w:szCs w:val="22"/>
        </w:rPr>
        <w:t>………</w:t>
      </w:r>
    </w:p>
    <w:p w:rsidR="00FD1B48" w:rsidRDefault="00FD1B48">
      <w:pPr>
        <w:spacing w:before="3" w:line="260" w:lineRule="exact"/>
        <w:rPr>
          <w:sz w:val="26"/>
          <w:szCs w:val="26"/>
        </w:rPr>
      </w:pPr>
    </w:p>
    <w:p w:rsidR="00FD1B48" w:rsidRDefault="005B6CDC">
      <w:pPr>
        <w:ind w:left="480" w:right="86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1"/>
          <w:w w:val="128"/>
          <w:sz w:val="22"/>
          <w:szCs w:val="22"/>
        </w:rPr>
        <w:t>..</w:t>
      </w:r>
      <w:r>
        <w:rPr>
          <w:sz w:val="22"/>
          <w:szCs w:val="22"/>
        </w:rPr>
        <w:t>………</w:t>
      </w:r>
    </w:p>
    <w:p w:rsidR="00FD1B48" w:rsidRDefault="00FD1B48">
      <w:pPr>
        <w:spacing w:before="5" w:line="260" w:lineRule="exact"/>
        <w:rPr>
          <w:sz w:val="26"/>
          <w:szCs w:val="26"/>
        </w:rPr>
      </w:pPr>
    </w:p>
    <w:p w:rsidR="00FD1B48" w:rsidRDefault="00FD1B48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A27321" w:rsidRDefault="00A27321">
      <w:pPr>
        <w:spacing w:before="3" w:line="260" w:lineRule="exact"/>
        <w:rPr>
          <w:sz w:val="26"/>
          <w:szCs w:val="26"/>
        </w:rPr>
      </w:pPr>
    </w:p>
    <w:p w:rsidR="00FD1B48" w:rsidRDefault="00FD1B48">
      <w:pPr>
        <w:spacing w:before="7"/>
        <w:ind w:left="540" w:right="102"/>
        <w:jc w:val="both"/>
        <w:rPr>
          <w:sz w:val="22"/>
          <w:szCs w:val="22"/>
        </w:rPr>
      </w:pPr>
    </w:p>
    <w:p w:rsidR="00FD1B48" w:rsidRDefault="00FD1B48">
      <w:pPr>
        <w:spacing w:before="15" w:line="260" w:lineRule="exact"/>
        <w:rPr>
          <w:sz w:val="26"/>
          <w:szCs w:val="26"/>
        </w:rPr>
      </w:pPr>
    </w:p>
    <w:p w:rsidR="00FD1B48" w:rsidRDefault="00A27321">
      <w:pPr>
        <w:ind w:left="120"/>
        <w:rPr>
          <w:sz w:val="22"/>
          <w:szCs w:val="22"/>
        </w:rPr>
      </w:pPr>
      <w:r>
        <w:rPr>
          <w:spacing w:val="1"/>
          <w:w w:val="132"/>
          <w:sz w:val="22"/>
          <w:szCs w:val="22"/>
        </w:rPr>
        <w:t>18</w:t>
      </w:r>
      <w:r w:rsidR="005B6CDC">
        <w:rPr>
          <w:w w:val="132"/>
          <w:sz w:val="22"/>
          <w:szCs w:val="22"/>
        </w:rPr>
        <w:t>.</w:t>
      </w:r>
      <w:r w:rsidR="005B6CDC">
        <w:rPr>
          <w:spacing w:val="3"/>
          <w:w w:val="132"/>
          <w:sz w:val="22"/>
          <w:szCs w:val="22"/>
        </w:rPr>
        <w:t xml:space="preserve"> </w:t>
      </w:r>
      <w:r w:rsidR="005B6CDC">
        <w:rPr>
          <w:spacing w:val="1"/>
          <w:w w:val="108"/>
          <w:sz w:val="22"/>
          <w:szCs w:val="22"/>
        </w:rPr>
        <w:t>D</w:t>
      </w:r>
      <w:r w:rsidR="005B6CDC">
        <w:rPr>
          <w:w w:val="118"/>
          <w:sz w:val="22"/>
          <w:szCs w:val="22"/>
        </w:rPr>
        <w:t>E</w:t>
      </w:r>
      <w:r w:rsidR="005B6CDC">
        <w:rPr>
          <w:spacing w:val="-2"/>
          <w:w w:val="111"/>
          <w:sz w:val="22"/>
          <w:szCs w:val="22"/>
        </w:rPr>
        <w:t>C</w:t>
      </w:r>
      <w:r w:rsidR="005B6CDC">
        <w:rPr>
          <w:w w:val="105"/>
          <w:sz w:val="22"/>
          <w:szCs w:val="22"/>
        </w:rPr>
        <w:t>L</w:t>
      </w:r>
      <w:r w:rsidR="005B6CDC">
        <w:rPr>
          <w:sz w:val="22"/>
          <w:szCs w:val="22"/>
        </w:rPr>
        <w:t>A</w:t>
      </w:r>
      <w:r w:rsidR="005B6CDC">
        <w:rPr>
          <w:spacing w:val="1"/>
          <w:w w:val="117"/>
          <w:sz w:val="22"/>
          <w:szCs w:val="22"/>
        </w:rPr>
        <w:t>R</w:t>
      </w:r>
      <w:r w:rsidR="005B6CDC">
        <w:rPr>
          <w:sz w:val="22"/>
          <w:szCs w:val="22"/>
        </w:rPr>
        <w:t>A</w:t>
      </w:r>
      <w:r w:rsidR="005B6CDC">
        <w:rPr>
          <w:spacing w:val="-1"/>
          <w:w w:val="115"/>
          <w:sz w:val="22"/>
          <w:szCs w:val="22"/>
        </w:rPr>
        <w:t>T</w:t>
      </w:r>
      <w:r w:rsidR="005B6CDC">
        <w:rPr>
          <w:spacing w:val="-2"/>
          <w:w w:val="120"/>
          <w:sz w:val="22"/>
          <w:szCs w:val="22"/>
        </w:rPr>
        <w:t>I</w:t>
      </w:r>
      <w:r w:rsidR="005B6CDC">
        <w:rPr>
          <w:spacing w:val="1"/>
          <w:w w:val="111"/>
          <w:sz w:val="22"/>
          <w:szCs w:val="22"/>
        </w:rPr>
        <w:t>O</w:t>
      </w:r>
      <w:r w:rsidR="005B6CDC">
        <w:rPr>
          <w:w w:val="102"/>
          <w:sz w:val="22"/>
          <w:szCs w:val="22"/>
        </w:rPr>
        <w:t>N</w:t>
      </w:r>
    </w:p>
    <w:p w:rsidR="00FD1B48" w:rsidRDefault="00FD1B48">
      <w:pPr>
        <w:spacing w:line="200" w:lineRule="exact"/>
      </w:pPr>
    </w:p>
    <w:p w:rsidR="00FD1B48" w:rsidRDefault="00FD1B48">
      <w:pPr>
        <w:spacing w:before="17" w:line="200" w:lineRule="exact"/>
      </w:pPr>
    </w:p>
    <w:p w:rsidR="00FD1B48" w:rsidRDefault="005B6CDC">
      <w:pPr>
        <w:spacing w:line="367" w:lineRule="auto"/>
        <w:ind w:left="480" w:right="68"/>
        <w:jc w:val="both"/>
        <w:rPr>
          <w:sz w:val="22"/>
          <w:szCs w:val="22"/>
        </w:rPr>
      </w:pPr>
      <w:r>
        <w:rPr>
          <w:spacing w:val="1"/>
          <w:w w:val="126"/>
          <w:sz w:val="22"/>
          <w:szCs w:val="22"/>
        </w:rPr>
        <w:t>I</w:t>
      </w:r>
      <w:r>
        <w:rPr>
          <w:w w:val="126"/>
          <w:sz w:val="22"/>
          <w:szCs w:val="22"/>
        </w:rPr>
        <w:t xml:space="preserve">, </w:t>
      </w:r>
      <w:r>
        <w:rPr>
          <w:spacing w:val="30"/>
          <w:w w:val="126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S</w:t>
      </w:r>
      <w:r>
        <w:rPr>
          <w:w w:val="129"/>
          <w:sz w:val="22"/>
          <w:szCs w:val="22"/>
        </w:rPr>
        <w:t>m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6"/>
          <w:sz w:val="22"/>
          <w:szCs w:val="22"/>
        </w:rPr>
        <w:t>.</w:t>
      </w:r>
      <w:r>
        <w:rPr>
          <w:w w:val="217"/>
          <w:sz w:val="22"/>
          <w:szCs w:val="22"/>
        </w:rPr>
        <w:t>/</w:t>
      </w:r>
      <w:r>
        <w:rPr>
          <w:spacing w:val="-1"/>
          <w:w w:val="111"/>
          <w:sz w:val="22"/>
          <w:szCs w:val="22"/>
        </w:rPr>
        <w:t>K</w:t>
      </w:r>
      <w:r>
        <w:rPr>
          <w:spacing w:val="1"/>
          <w:w w:val="132"/>
          <w:sz w:val="22"/>
          <w:szCs w:val="22"/>
        </w:rPr>
        <w:t>u</w:t>
      </w:r>
      <w:r>
        <w:rPr>
          <w:w w:val="129"/>
          <w:sz w:val="22"/>
          <w:szCs w:val="22"/>
        </w:rPr>
        <w:t>m</w:t>
      </w:r>
      <w:r>
        <w:rPr>
          <w:spacing w:val="-3"/>
          <w:w w:val="217"/>
          <w:sz w:val="22"/>
          <w:szCs w:val="22"/>
        </w:rPr>
        <w:t>/</w:t>
      </w:r>
      <w:r>
        <w:rPr>
          <w:spacing w:val="1"/>
          <w:w w:val="119"/>
          <w:sz w:val="22"/>
          <w:szCs w:val="22"/>
        </w:rPr>
        <w:t>S</w:t>
      </w:r>
      <w:r>
        <w:rPr>
          <w:spacing w:val="1"/>
          <w:w w:val="136"/>
          <w:sz w:val="22"/>
          <w:szCs w:val="22"/>
        </w:rPr>
        <w:t>h</w:t>
      </w:r>
      <w:r>
        <w:rPr>
          <w:w w:val="136"/>
          <w:sz w:val="22"/>
          <w:szCs w:val="22"/>
        </w:rPr>
        <w:t>.   ………</w:t>
      </w:r>
      <w:r>
        <w:rPr>
          <w:spacing w:val="-2"/>
          <w:w w:val="136"/>
          <w:sz w:val="22"/>
          <w:szCs w:val="22"/>
        </w:rPr>
        <w:t>…</w:t>
      </w:r>
      <w:r>
        <w:rPr>
          <w:w w:val="136"/>
          <w:sz w:val="22"/>
          <w:szCs w:val="22"/>
        </w:rPr>
        <w:t>……</w:t>
      </w:r>
      <w:r>
        <w:rPr>
          <w:spacing w:val="-2"/>
          <w:w w:val="136"/>
          <w:sz w:val="22"/>
          <w:szCs w:val="22"/>
        </w:rPr>
        <w:t>…</w:t>
      </w:r>
      <w:r>
        <w:rPr>
          <w:w w:val="136"/>
          <w:sz w:val="22"/>
          <w:szCs w:val="22"/>
        </w:rPr>
        <w:t>……</w:t>
      </w:r>
      <w:r>
        <w:rPr>
          <w:spacing w:val="-3"/>
          <w:w w:val="136"/>
          <w:sz w:val="22"/>
          <w:szCs w:val="22"/>
        </w:rPr>
        <w:t>.</w:t>
      </w:r>
      <w:r>
        <w:rPr>
          <w:spacing w:val="-1"/>
          <w:w w:val="136"/>
          <w:sz w:val="22"/>
          <w:szCs w:val="22"/>
        </w:rPr>
        <w:t>.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1"/>
          <w:w w:val="136"/>
          <w:sz w:val="22"/>
          <w:szCs w:val="22"/>
        </w:rPr>
        <w:t>..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w w:val="136"/>
          <w:sz w:val="22"/>
          <w:szCs w:val="22"/>
        </w:rPr>
        <w:t xml:space="preserve">. </w:t>
      </w:r>
      <w:r>
        <w:rPr>
          <w:spacing w:val="-1"/>
          <w:w w:val="131"/>
          <w:sz w:val="22"/>
          <w:szCs w:val="22"/>
        </w:rPr>
        <w:t>ce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66"/>
          <w:sz w:val="22"/>
          <w:szCs w:val="22"/>
        </w:rPr>
        <w:t>t</w:t>
      </w:r>
      <w:r>
        <w:rPr>
          <w:w w:val="130"/>
          <w:sz w:val="22"/>
          <w:szCs w:val="22"/>
        </w:rPr>
        <w:t>i</w:t>
      </w:r>
      <w:r>
        <w:rPr>
          <w:w w:val="114"/>
          <w:sz w:val="22"/>
          <w:szCs w:val="22"/>
        </w:rPr>
        <w:t>f</w:t>
      </w:r>
      <w:r>
        <w:rPr>
          <w:w w:val="124"/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34"/>
          <w:sz w:val="22"/>
          <w:szCs w:val="22"/>
        </w:rPr>
        <w:t>t</w:t>
      </w:r>
      <w:r>
        <w:rPr>
          <w:spacing w:val="1"/>
          <w:w w:val="134"/>
          <w:sz w:val="22"/>
          <w:szCs w:val="22"/>
        </w:rPr>
        <w:t>h</w:t>
      </w:r>
      <w:r>
        <w:rPr>
          <w:spacing w:val="-1"/>
          <w:w w:val="134"/>
          <w:sz w:val="22"/>
          <w:szCs w:val="22"/>
        </w:rPr>
        <w:t>a</w:t>
      </w:r>
      <w:r>
        <w:rPr>
          <w:w w:val="134"/>
          <w:sz w:val="22"/>
          <w:szCs w:val="22"/>
        </w:rPr>
        <w:t>t</w:t>
      </w:r>
      <w:r>
        <w:rPr>
          <w:spacing w:val="70"/>
          <w:w w:val="134"/>
          <w:sz w:val="22"/>
          <w:szCs w:val="22"/>
        </w:rPr>
        <w:t xml:space="preserve"> </w:t>
      </w:r>
      <w:r>
        <w:rPr>
          <w:spacing w:val="-1"/>
          <w:w w:val="134"/>
          <w:sz w:val="22"/>
          <w:szCs w:val="22"/>
        </w:rPr>
        <w:t>al</w:t>
      </w:r>
      <w:r>
        <w:rPr>
          <w:w w:val="134"/>
          <w:sz w:val="22"/>
          <w:szCs w:val="22"/>
        </w:rPr>
        <w:t>l</w:t>
      </w:r>
      <w:r>
        <w:rPr>
          <w:spacing w:val="16"/>
          <w:w w:val="134"/>
          <w:sz w:val="22"/>
          <w:szCs w:val="22"/>
        </w:rPr>
        <w:t xml:space="preserve"> </w:t>
      </w:r>
      <w:r>
        <w:rPr>
          <w:spacing w:val="-1"/>
          <w:w w:val="134"/>
          <w:sz w:val="22"/>
          <w:szCs w:val="22"/>
        </w:rPr>
        <w:t>t</w:t>
      </w:r>
      <w:r>
        <w:rPr>
          <w:spacing w:val="1"/>
          <w:w w:val="134"/>
          <w:sz w:val="22"/>
          <w:szCs w:val="22"/>
        </w:rPr>
        <w:t>h</w:t>
      </w:r>
      <w:r>
        <w:rPr>
          <w:w w:val="134"/>
          <w:sz w:val="22"/>
          <w:szCs w:val="22"/>
        </w:rPr>
        <w:t>e</w:t>
      </w:r>
      <w:r>
        <w:rPr>
          <w:spacing w:val="50"/>
          <w:w w:val="134"/>
          <w:sz w:val="22"/>
          <w:szCs w:val="22"/>
        </w:rPr>
        <w:t xml:space="preserve"> </w:t>
      </w:r>
      <w:r>
        <w:rPr>
          <w:spacing w:val="3"/>
          <w:w w:val="134"/>
          <w:sz w:val="22"/>
          <w:szCs w:val="22"/>
        </w:rPr>
        <w:t>a</w:t>
      </w:r>
      <w:r>
        <w:rPr>
          <w:w w:val="134"/>
          <w:sz w:val="22"/>
          <w:szCs w:val="22"/>
        </w:rPr>
        <w:t>bove</w:t>
      </w:r>
      <w:r>
        <w:rPr>
          <w:spacing w:val="-17"/>
          <w:w w:val="13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m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166"/>
          <w:sz w:val="22"/>
          <w:szCs w:val="22"/>
        </w:rPr>
        <w:t>t</w:t>
      </w:r>
      <w:r>
        <w:rPr>
          <w:w w:val="130"/>
          <w:sz w:val="22"/>
          <w:szCs w:val="22"/>
        </w:rPr>
        <w:t>i</w:t>
      </w:r>
      <w:r>
        <w:rPr>
          <w:w w:val="124"/>
          <w:sz w:val="22"/>
          <w:szCs w:val="22"/>
        </w:rPr>
        <w:t>o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131"/>
          <w:sz w:val="22"/>
          <w:szCs w:val="22"/>
        </w:rPr>
        <w:t>e</w:t>
      </w:r>
      <w:r>
        <w:rPr>
          <w:w w:val="128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w w:val="130"/>
          <w:sz w:val="22"/>
          <w:szCs w:val="22"/>
        </w:rPr>
        <w:t>i</w:t>
      </w:r>
      <w:r>
        <w:rPr>
          <w:spacing w:val="1"/>
          <w:w w:val="136"/>
          <w:sz w:val="22"/>
          <w:szCs w:val="22"/>
        </w:rPr>
        <w:t>n</w:t>
      </w:r>
      <w:r>
        <w:rPr>
          <w:w w:val="114"/>
          <w:sz w:val="22"/>
          <w:szCs w:val="22"/>
        </w:rPr>
        <w:t>f</w:t>
      </w:r>
      <w:r>
        <w:rPr>
          <w:spacing w:val="-2"/>
          <w:w w:val="124"/>
          <w:sz w:val="22"/>
          <w:szCs w:val="22"/>
        </w:rPr>
        <w:t>o</w:t>
      </w:r>
      <w:r>
        <w:rPr>
          <w:spacing w:val="-1"/>
          <w:w w:val="138"/>
          <w:sz w:val="22"/>
          <w:szCs w:val="22"/>
        </w:rPr>
        <w:t>r</w:t>
      </w:r>
      <w:r>
        <w:rPr>
          <w:w w:val="129"/>
          <w:sz w:val="22"/>
          <w:szCs w:val="22"/>
        </w:rPr>
        <w:t>m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66"/>
          <w:sz w:val="22"/>
          <w:szCs w:val="22"/>
        </w:rPr>
        <w:t>t</w:t>
      </w:r>
      <w:r>
        <w:rPr>
          <w:w w:val="130"/>
          <w:sz w:val="22"/>
          <w:szCs w:val="22"/>
        </w:rPr>
        <w:t>i</w:t>
      </w:r>
      <w:r>
        <w:rPr>
          <w:w w:val="124"/>
          <w:sz w:val="22"/>
          <w:szCs w:val="22"/>
        </w:rPr>
        <w:t>o</w:t>
      </w:r>
      <w:r>
        <w:rPr>
          <w:w w:val="136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126"/>
          <w:sz w:val="22"/>
          <w:szCs w:val="22"/>
        </w:rPr>
        <w:t>g</w:t>
      </w:r>
      <w:r>
        <w:rPr>
          <w:w w:val="126"/>
          <w:sz w:val="22"/>
          <w:szCs w:val="22"/>
        </w:rPr>
        <w:t>iv</w:t>
      </w:r>
      <w:r>
        <w:rPr>
          <w:spacing w:val="-1"/>
          <w:w w:val="126"/>
          <w:sz w:val="22"/>
          <w:szCs w:val="22"/>
        </w:rPr>
        <w:t>e</w:t>
      </w:r>
      <w:r>
        <w:rPr>
          <w:w w:val="126"/>
          <w:sz w:val="22"/>
          <w:szCs w:val="22"/>
        </w:rPr>
        <w:t>n</w:t>
      </w:r>
      <w:r>
        <w:rPr>
          <w:spacing w:val="39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35"/>
          <w:sz w:val="22"/>
          <w:szCs w:val="22"/>
        </w:rPr>
        <w:t>th</w:t>
      </w:r>
      <w:r>
        <w:rPr>
          <w:w w:val="135"/>
          <w:sz w:val="22"/>
          <w:szCs w:val="22"/>
        </w:rPr>
        <w:t>e</w:t>
      </w:r>
      <w:r>
        <w:rPr>
          <w:spacing w:val="48"/>
          <w:w w:val="135"/>
          <w:sz w:val="22"/>
          <w:szCs w:val="22"/>
        </w:rPr>
        <w:t xml:space="preserve"> </w:t>
      </w:r>
      <w:r>
        <w:rPr>
          <w:spacing w:val="1"/>
          <w:w w:val="135"/>
          <w:sz w:val="22"/>
          <w:szCs w:val="22"/>
        </w:rPr>
        <w:t>un</w:t>
      </w:r>
      <w:r>
        <w:rPr>
          <w:w w:val="135"/>
          <w:sz w:val="22"/>
          <w:szCs w:val="22"/>
        </w:rPr>
        <w:t>d</w:t>
      </w:r>
      <w:r>
        <w:rPr>
          <w:spacing w:val="-1"/>
          <w:w w:val="135"/>
          <w:sz w:val="22"/>
          <w:szCs w:val="22"/>
        </w:rPr>
        <w:t>er</w:t>
      </w:r>
      <w:r>
        <w:rPr>
          <w:w w:val="135"/>
          <w:sz w:val="22"/>
          <w:szCs w:val="22"/>
        </w:rPr>
        <w:t>si</w:t>
      </w:r>
      <w:r>
        <w:rPr>
          <w:spacing w:val="-4"/>
          <w:w w:val="135"/>
          <w:sz w:val="22"/>
          <w:szCs w:val="22"/>
        </w:rPr>
        <w:t>g</w:t>
      </w:r>
      <w:r>
        <w:rPr>
          <w:spacing w:val="1"/>
          <w:w w:val="135"/>
          <w:sz w:val="22"/>
          <w:szCs w:val="22"/>
        </w:rPr>
        <w:t>n</w:t>
      </w:r>
      <w:r>
        <w:rPr>
          <w:spacing w:val="-1"/>
          <w:w w:val="135"/>
          <w:sz w:val="22"/>
          <w:szCs w:val="22"/>
        </w:rPr>
        <w:t>e</w:t>
      </w:r>
      <w:r>
        <w:rPr>
          <w:w w:val="135"/>
          <w:sz w:val="22"/>
          <w:szCs w:val="22"/>
        </w:rPr>
        <w:t>d</w:t>
      </w:r>
      <w:r>
        <w:rPr>
          <w:spacing w:val="-14"/>
          <w:w w:val="135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i</w:t>
      </w:r>
      <w:r>
        <w:rPr>
          <w:w w:val="134"/>
          <w:sz w:val="22"/>
          <w:szCs w:val="22"/>
        </w:rPr>
        <w:t xml:space="preserve">s 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o</w:t>
      </w:r>
      <w:r>
        <w:rPr>
          <w:spacing w:val="-1"/>
          <w:w w:val="133"/>
          <w:sz w:val="22"/>
          <w:szCs w:val="22"/>
        </w:rPr>
        <w:t>rrec</w:t>
      </w:r>
      <w:r>
        <w:rPr>
          <w:w w:val="133"/>
          <w:sz w:val="22"/>
          <w:szCs w:val="22"/>
        </w:rPr>
        <w:t>t</w:t>
      </w:r>
      <w:r>
        <w:rPr>
          <w:spacing w:val="33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d</w:t>
      </w:r>
      <w:r>
        <w:rPr>
          <w:spacing w:val="17"/>
          <w:w w:val="133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c</w:t>
      </w:r>
      <w:r>
        <w:rPr>
          <w:w w:val="124"/>
          <w:sz w:val="22"/>
          <w:szCs w:val="22"/>
        </w:rPr>
        <w:t>o</w:t>
      </w:r>
      <w:r>
        <w:rPr>
          <w:w w:val="129"/>
          <w:sz w:val="22"/>
          <w:szCs w:val="22"/>
        </w:rPr>
        <w:t>m</w:t>
      </w:r>
      <w:r>
        <w:rPr>
          <w:spacing w:val="-2"/>
          <w:w w:val="128"/>
          <w:sz w:val="22"/>
          <w:szCs w:val="22"/>
        </w:rPr>
        <w:t>p</w:t>
      </w:r>
      <w:r>
        <w:rPr>
          <w:spacing w:val="-1"/>
          <w:w w:val="123"/>
          <w:sz w:val="22"/>
          <w:szCs w:val="22"/>
        </w:rPr>
        <w:t>l</w:t>
      </w:r>
      <w:r>
        <w:rPr>
          <w:spacing w:val="-1"/>
          <w:w w:val="131"/>
          <w:sz w:val="22"/>
          <w:szCs w:val="22"/>
        </w:rPr>
        <w:t>e</w:t>
      </w:r>
      <w:r>
        <w:rPr>
          <w:spacing w:val="2"/>
          <w:w w:val="166"/>
          <w:sz w:val="22"/>
          <w:szCs w:val="22"/>
        </w:rPr>
        <w:t>t</w:t>
      </w:r>
      <w:r>
        <w:rPr>
          <w:w w:val="131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w w:val="138"/>
          <w:sz w:val="22"/>
          <w:szCs w:val="22"/>
        </w:rPr>
        <w:t>t</w:t>
      </w:r>
      <w:r>
        <w:rPr>
          <w:w w:val="138"/>
          <w:sz w:val="22"/>
          <w:szCs w:val="22"/>
        </w:rPr>
        <w:t>o</w:t>
      </w:r>
      <w:r>
        <w:rPr>
          <w:spacing w:val="20"/>
          <w:w w:val="138"/>
          <w:sz w:val="22"/>
          <w:szCs w:val="22"/>
        </w:rPr>
        <w:t xml:space="preserve"> </w:t>
      </w:r>
      <w:r>
        <w:rPr>
          <w:spacing w:val="-1"/>
          <w:w w:val="138"/>
          <w:sz w:val="22"/>
          <w:szCs w:val="22"/>
        </w:rPr>
        <w:t>t</w:t>
      </w:r>
      <w:r>
        <w:rPr>
          <w:spacing w:val="1"/>
          <w:w w:val="138"/>
          <w:sz w:val="22"/>
          <w:szCs w:val="22"/>
        </w:rPr>
        <w:t>h</w:t>
      </w:r>
      <w:r>
        <w:rPr>
          <w:w w:val="138"/>
          <w:sz w:val="22"/>
          <w:szCs w:val="22"/>
        </w:rPr>
        <w:t>e</w:t>
      </w:r>
      <w:r>
        <w:rPr>
          <w:spacing w:val="25"/>
          <w:w w:val="138"/>
          <w:sz w:val="22"/>
          <w:szCs w:val="22"/>
        </w:rPr>
        <w:t xml:space="preserve"> </w:t>
      </w:r>
      <w:r>
        <w:rPr>
          <w:w w:val="138"/>
          <w:sz w:val="22"/>
          <w:szCs w:val="22"/>
        </w:rPr>
        <w:t>b</w:t>
      </w:r>
      <w:r>
        <w:rPr>
          <w:spacing w:val="-1"/>
          <w:w w:val="138"/>
          <w:sz w:val="22"/>
          <w:szCs w:val="22"/>
        </w:rPr>
        <w:t>e</w:t>
      </w:r>
      <w:r>
        <w:rPr>
          <w:w w:val="138"/>
          <w:sz w:val="22"/>
          <w:szCs w:val="22"/>
        </w:rPr>
        <w:t>st</w:t>
      </w:r>
      <w:r>
        <w:rPr>
          <w:spacing w:val="4"/>
          <w:w w:val="138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1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my</w:t>
      </w:r>
      <w:r>
        <w:rPr>
          <w:spacing w:val="19"/>
          <w:w w:val="127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kn</w:t>
      </w:r>
      <w:r>
        <w:rPr>
          <w:spacing w:val="-3"/>
          <w:w w:val="127"/>
          <w:sz w:val="22"/>
          <w:szCs w:val="22"/>
        </w:rPr>
        <w:t>o</w:t>
      </w:r>
      <w:r>
        <w:rPr>
          <w:spacing w:val="1"/>
          <w:w w:val="127"/>
          <w:sz w:val="22"/>
          <w:szCs w:val="22"/>
        </w:rPr>
        <w:t>w</w:t>
      </w:r>
      <w:r>
        <w:rPr>
          <w:spacing w:val="-1"/>
          <w:w w:val="127"/>
          <w:sz w:val="22"/>
          <w:szCs w:val="22"/>
        </w:rPr>
        <w:t>le</w:t>
      </w:r>
      <w:r>
        <w:rPr>
          <w:w w:val="127"/>
          <w:sz w:val="22"/>
          <w:szCs w:val="22"/>
        </w:rPr>
        <w:t>d</w:t>
      </w:r>
      <w:r>
        <w:rPr>
          <w:spacing w:val="-1"/>
          <w:w w:val="127"/>
          <w:sz w:val="22"/>
          <w:szCs w:val="22"/>
        </w:rPr>
        <w:t>g</w:t>
      </w:r>
      <w:r>
        <w:rPr>
          <w:w w:val="127"/>
          <w:sz w:val="22"/>
          <w:szCs w:val="22"/>
        </w:rPr>
        <w:t>e</w:t>
      </w:r>
      <w:r>
        <w:rPr>
          <w:spacing w:val="5"/>
          <w:w w:val="127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spacing w:val="1"/>
          <w:w w:val="127"/>
          <w:sz w:val="22"/>
          <w:szCs w:val="22"/>
        </w:rPr>
        <w:t>n</w:t>
      </w:r>
      <w:r>
        <w:rPr>
          <w:w w:val="127"/>
          <w:sz w:val="22"/>
          <w:szCs w:val="22"/>
        </w:rPr>
        <w:t>d</w:t>
      </w:r>
      <w:r>
        <w:rPr>
          <w:spacing w:val="37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</w:t>
      </w:r>
      <w:r>
        <w:rPr>
          <w:spacing w:val="-1"/>
          <w:w w:val="127"/>
          <w:sz w:val="22"/>
          <w:szCs w:val="22"/>
        </w:rPr>
        <w:t>el</w:t>
      </w:r>
      <w:r>
        <w:rPr>
          <w:w w:val="127"/>
          <w:sz w:val="22"/>
          <w:szCs w:val="22"/>
        </w:rPr>
        <w:t>i</w:t>
      </w:r>
      <w:r>
        <w:rPr>
          <w:spacing w:val="-1"/>
          <w:w w:val="127"/>
          <w:sz w:val="22"/>
          <w:szCs w:val="22"/>
        </w:rPr>
        <w:t>e</w:t>
      </w:r>
      <w:r>
        <w:rPr>
          <w:w w:val="127"/>
          <w:sz w:val="22"/>
          <w:szCs w:val="22"/>
        </w:rPr>
        <w:t xml:space="preserve">f. </w:t>
      </w:r>
      <w:r>
        <w:rPr>
          <w:spacing w:val="43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m</w:t>
      </w:r>
      <w:r>
        <w:rPr>
          <w:spacing w:val="12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ot</w:t>
      </w:r>
      <w:r>
        <w:rPr>
          <w:spacing w:val="34"/>
          <w:w w:val="133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w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38"/>
          <w:sz w:val="22"/>
          <w:szCs w:val="22"/>
        </w:rPr>
        <w:t>r</w:t>
      </w:r>
      <w:r>
        <w:rPr>
          <w:w w:val="131"/>
          <w:sz w:val="22"/>
          <w:szCs w:val="22"/>
        </w:rPr>
        <w:t xml:space="preserve">e </w:t>
      </w:r>
      <w:r>
        <w:rPr>
          <w:sz w:val="22"/>
          <w:szCs w:val="22"/>
        </w:rPr>
        <w:t xml:space="preserve">of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y</w:t>
      </w:r>
      <w:r>
        <w:rPr>
          <w:spacing w:val="26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i</w:t>
      </w:r>
      <w:r>
        <w:rPr>
          <w:spacing w:val="-1"/>
          <w:w w:val="133"/>
          <w:sz w:val="22"/>
          <w:szCs w:val="22"/>
        </w:rPr>
        <w:t>rc</w:t>
      </w:r>
      <w:r>
        <w:rPr>
          <w:spacing w:val="1"/>
          <w:w w:val="133"/>
          <w:sz w:val="22"/>
          <w:szCs w:val="22"/>
        </w:rPr>
        <w:t>u</w:t>
      </w:r>
      <w:r>
        <w:rPr>
          <w:spacing w:val="-3"/>
          <w:w w:val="133"/>
          <w:sz w:val="22"/>
          <w:szCs w:val="22"/>
        </w:rPr>
        <w:t>m</w:t>
      </w:r>
      <w:r>
        <w:rPr>
          <w:w w:val="133"/>
          <w:sz w:val="22"/>
          <w:szCs w:val="22"/>
        </w:rPr>
        <w:t>s</w:t>
      </w:r>
      <w:r>
        <w:rPr>
          <w:spacing w:val="-1"/>
          <w:w w:val="133"/>
          <w:sz w:val="22"/>
          <w:szCs w:val="22"/>
        </w:rPr>
        <w:t>ta</w:t>
      </w:r>
      <w:r>
        <w:rPr>
          <w:spacing w:val="1"/>
          <w:w w:val="133"/>
          <w:sz w:val="22"/>
          <w:szCs w:val="22"/>
        </w:rPr>
        <w:t>n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e</w:t>
      </w:r>
      <w:r>
        <w:rPr>
          <w:spacing w:val="47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w</w:t>
      </w:r>
      <w:r>
        <w:rPr>
          <w:spacing w:val="1"/>
          <w:w w:val="133"/>
          <w:sz w:val="22"/>
          <w:szCs w:val="22"/>
        </w:rPr>
        <w:t>h</w:t>
      </w:r>
      <w:r>
        <w:rPr>
          <w:w w:val="133"/>
          <w:sz w:val="22"/>
          <w:szCs w:val="22"/>
        </w:rPr>
        <w:t>i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h</w:t>
      </w:r>
      <w:r>
        <w:rPr>
          <w:spacing w:val="4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m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y</w:t>
      </w:r>
      <w:r>
        <w:rPr>
          <w:spacing w:val="16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im</w:t>
      </w:r>
      <w:r>
        <w:rPr>
          <w:spacing w:val="-3"/>
          <w:w w:val="133"/>
          <w:sz w:val="22"/>
          <w:szCs w:val="22"/>
        </w:rPr>
        <w:t>p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ir</w:t>
      </w:r>
      <w:r>
        <w:rPr>
          <w:spacing w:val="24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my</w:t>
      </w:r>
      <w:r>
        <w:rPr>
          <w:spacing w:val="20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fi</w:t>
      </w:r>
      <w:r>
        <w:rPr>
          <w:spacing w:val="-4"/>
          <w:w w:val="133"/>
          <w:sz w:val="22"/>
          <w:szCs w:val="22"/>
        </w:rPr>
        <w:t>t</w:t>
      </w:r>
      <w:r>
        <w:rPr>
          <w:spacing w:val="1"/>
          <w:w w:val="133"/>
          <w:sz w:val="22"/>
          <w:szCs w:val="22"/>
        </w:rPr>
        <w:t>n</w:t>
      </w:r>
      <w:r>
        <w:rPr>
          <w:spacing w:val="-1"/>
          <w:w w:val="133"/>
          <w:sz w:val="22"/>
          <w:szCs w:val="22"/>
        </w:rPr>
        <w:t>e</w:t>
      </w:r>
      <w:r>
        <w:rPr>
          <w:w w:val="133"/>
          <w:sz w:val="22"/>
          <w:szCs w:val="22"/>
        </w:rPr>
        <w:t>ss</w:t>
      </w:r>
      <w:r>
        <w:rPr>
          <w:spacing w:val="43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for</w:t>
      </w:r>
      <w:r>
        <w:rPr>
          <w:spacing w:val="17"/>
          <w:w w:val="133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e</w:t>
      </w:r>
      <w:r>
        <w:rPr>
          <w:w w:val="129"/>
          <w:sz w:val="22"/>
          <w:szCs w:val="22"/>
        </w:rPr>
        <w:t>m</w:t>
      </w:r>
      <w:r>
        <w:rPr>
          <w:spacing w:val="-2"/>
          <w:w w:val="128"/>
          <w:sz w:val="22"/>
          <w:szCs w:val="22"/>
        </w:rPr>
        <w:t>p</w:t>
      </w:r>
      <w:r>
        <w:rPr>
          <w:spacing w:val="-3"/>
          <w:w w:val="123"/>
          <w:sz w:val="22"/>
          <w:szCs w:val="22"/>
        </w:rPr>
        <w:t>l</w:t>
      </w:r>
      <w:r>
        <w:rPr>
          <w:w w:val="124"/>
          <w:sz w:val="22"/>
          <w:szCs w:val="22"/>
        </w:rPr>
        <w:t>oy</w:t>
      </w:r>
      <w:r>
        <w:rPr>
          <w:w w:val="129"/>
          <w:sz w:val="22"/>
          <w:szCs w:val="22"/>
        </w:rPr>
        <w:t>m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6"/>
          <w:sz w:val="22"/>
          <w:szCs w:val="22"/>
        </w:rPr>
        <w:t>n</w:t>
      </w:r>
      <w:r>
        <w:rPr>
          <w:w w:val="166"/>
          <w:sz w:val="22"/>
          <w:szCs w:val="22"/>
        </w:rPr>
        <w:t xml:space="preserve">t  </w:t>
      </w:r>
      <w:r>
        <w:rPr>
          <w:spacing w:val="-4"/>
          <w:w w:val="134"/>
          <w:sz w:val="22"/>
          <w:szCs w:val="22"/>
        </w:rPr>
        <w:t>i</w:t>
      </w:r>
      <w:r>
        <w:rPr>
          <w:w w:val="134"/>
          <w:sz w:val="22"/>
          <w:szCs w:val="22"/>
        </w:rPr>
        <w:t>n</w:t>
      </w:r>
      <w:r>
        <w:rPr>
          <w:spacing w:val="36"/>
          <w:w w:val="1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SIKK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 xml:space="preserve">M UNIVERSITY  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 xml:space="preserve">d </w:t>
      </w:r>
      <w:r>
        <w:rPr>
          <w:spacing w:val="22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 xml:space="preserve">if </w:t>
      </w:r>
      <w:r>
        <w:rPr>
          <w:spacing w:val="7"/>
          <w:w w:val="133"/>
          <w:sz w:val="22"/>
          <w:szCs w:val="22"/>
        </w:rPr>
        <w:t xml:space="preserve"> </w:t>
      </w:r>
      <w:r>
        <w:rPr>
          <w:spacing w:val="-4"/>
          <w:w w:val="133"/>
          <w:sz w:val="22"/>
          <w:szCs w:val="22"/>
        </w:rPr>
        <w:t>a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 xml:space="preserve">y </w:t>
      </w:r>
      <w:r>
        <w:rPr>
          <w:spacing w:val="17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t</w:t>
      </w:r>
      <w:r>
        <w:rPr>
          <w:w w:val="133"/>
          <w:sz w:val="22"/>
          <w:szCs w:val="22"/>
        </w:rPr>
        <w:t xml:space="preserve">ime </w:t>
      </w:r>
      <w:r>
        <w:rPr>
          <w:spacing w:val="32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 xml:space="preserve">y </w:t>
      </w:r>
      <w:r>
        <w:rPr>
          <w:spacing w:val="15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e</w:t>
      </w:r>
      <w:r>
        <w:rPr>
          <w:spacing w:val="1"/>
          <w:w w:val="133"/>
          <w:sz w:val="22"/>
          <w:szCs w:val="22"/>
        </w:rPr>
        <w:t>n</w:t>
      </w:r>
      <w:r>
        <w:rPr>
          <w:spacing w:val="-1"/>
          <w:w w:val="133"/>
          <w:sz w:val="22"/>
          <w:szCs w:val="22"/>
        </w:rPr>
        <w:t>tr</w:t>
      </w:r>
      <w:r>
        <w:rPr>
          <w:w w:val="133"/>
          <w:sz w:val="22"/>
          <w:szCs w:val="22"/>
        </w:rPr>
        <w:t xml:space="preserve">y </w:t>
      </w:r>
      <w:r>
        <w:rPr>
          <w:spacing w:val="39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 xml:space="preserve">is </w:t>
      </w:r>
      <w:r>
        <w:rPr>
          <w:spacing w:val="25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f</w:t>
      </w:r>
      <w:r>
        <w:rPr>
          <w:spacing w:val="-3"/>
          <w:w w:val="133"/>
          <w:sz w:val="22"/>
          <w:szCs w:val="22"/>
        </w:rPr>
        <w:t>ou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 xml:space="preserve">d  </w:t>
      </w:r>
      <w:r>
        <w:rPr>
          <w:spacing w:val="-1"/>
          <w:w w:val="133"/>
          <w:sz w:val="22"/>
          <w:szCs w:val="22"/>
        </w:rPr>
        <w:t>t</w:t>
      </w:r>
      <w:r>
        <w:rPr>
          <w:w w:val="133"/>
          <w:sz w:val="22"/>
          <w:szCs w:val="22"/>
        </w:rPr>
        <w:t xml:space="preserve">o </w:t>
      </w:r>
      <w:r>
        <w:rPr>
          <w:spacing w:val="34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 xml:space="preserve">be </w:t>
      </w:r>
      <w:r>
        <w:rPr>
          <w:spacing w:val="9"/>
          <w:w w:val="133"/>
          <w:sz w:val="22"/>
          <w:szCs w:val="22"/>
        </w:rPr>
        <w:t xml:space="preserve"> </w:t>
      </w:r>
      <w:r>
        <w:rPr>
          <w:spacing w:val="-4"/>
          <w:w w:val="133"/>
          <w:sz w:val="22"/>
          <w:szCs w:val="22"/>
        </w:rPr>
        <w:t>i</w:t>
      </w:r>
      <w:r>
        <w:rPr>
          <w:spacing w:val="1"/>
          <w:w w:val="133"/>
          <w:sz w:val="22"/>
          <w:szCs w:val="22"/>
        </w:rPr>
        <w:t>n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o</w:t>
      </w:r>
      <w:r>
        <w:rPr>
          <w:spacing w:val="-1"/>
          <w:w w:val="133"/>
          <w:sz w:val="22"/>
          <w:szCs w:val="22"/>
        </w:rPr>
        <w:t>rrect</w:t>
      </w:r>
      <w:r>
        <w:rPr>
          <w:w w:val="133"/>
          <w:sz w:val="22"/>
          <w:szCs w:val="22"/>
        </w:rPr>
        <w:t xml:space="preserve">, </w:t>
      </w:r>
      <w:r>
        <w:rPr>
          <w:spacing w:val="43"/>
          <w:w w:val="133"/>
          <w:sz w:val="22"/>
          <w:szCs w:val="22"/>
        </w:rPr>
        <w:t xml:space="preserve"> </w:t>
      </w:r>
      <w:r>
        <w:rPr>
          <w:w w:val="134"/>
          <w:sz w:val="22"/>
          <w:szCs w:val="22"/>
        </w:rPr>
        <w:t>s</w:t>
      </w:r>
      <w:r>
        <w:rPr>
          <w:spacing w:val="1"/>
          <w:w w:val="132"/>
          <w:sz w:val="22"/>
          <w:szCs w:val="22"/>
        </w:rPr>
        <w:t>u</w:t>
      </w:r>
      <w:r>
        <w:rPr>
          <w:w w:val="130"/>
          <w:sz w:val="22"/>
          <w:szCs w:val="22"/>
        </w:rPr>
        <w:t>i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20"/>
          <w:sz w:val="22"/>
          <w:szCs w:val="22"/>
        </w:rPr>
        <w:t>b</w:t>
      </w:r>
      <w:r>
        <w:rPr>
          <w:spacing w:val="-1"/>
          <w:w w:val="123"/>
          <w:sz w:val="22"/>
          <w:szCs w:val="22"/>
        </w:rPr>
        <w:t>l</w:t>
      </w:r>
      <w:r>
        <w:rPr>
          <w:w w:val="131"/>
          <w:sz w:val="22"/>
          <w:szCs w:val="22"/>
        </w:rPr>
        <w:t xml:space="preserve">e </w:t>
      </w:r>
      <w:r>
        <w:rPr>
          <w:w w:val="133"/>
          <w:sz w:val="22"/>
          <w:szCs w:val="22"/>
        </w:rPr>
        <w:t>dis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i</w:t>
      </w:r>
      <w:r>
        <w:rPr>
          <w:spacing w:val="-3"/>
          <w:w w:val="133"/>
          <w:sz w:val="22"/>
          <w:szCs w:val="22"/>
        </w:rPr>
        <w:t>p</w:t>
      </w:r>
      <w:r>
        <w:rPr>
          <w:spacing w:val="-1"/>
          <w:w w:val="133"/>
          <w:sz w:val="22"/>
          <w:szCs w:val="22"/>
        </w:rPr>
        <w:t>l</w:t>
      </w:r>
      <w:r>
        <w:rPr>
          <w:w w:val="133"/>
          <w:sz w:val="22"/>
          <w:szCs w:val="22"/>
        </w:rPr>
        <w:t>i</w:t>
      </w:r>
      <w:r>
        <w:rPr>
          <w:spacing w:val="1"/>
          <w:w w:val="133"/>
          <w:sz w:val="22"/>
          <w:szCs w:val="22"/>
        </w:rPr>
        <w:t>n</w:t>
      </w:r>
      <w:r>
        <w:rPr>
          <w:spacing w:val="-1"/>
          <w:w w:val="133"/>
          <w:sz w:val="22"/>
          <w:szCs w:val="22"/>
        </w:rPr>
        <w:t>ar</w:t>
      </w:r>
      <w:r>
        <w:rPr>
          <w:w w:val="133"/>
          <w:sz w:val="22"/>
          <w:szCs w:val="22"/>
        </w:rPr>
        <w:t>y</w:t>
      </w:r>
      <w:r>
        <w:rPr>
          <w:spacing w:val="-26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act</w:t>
      </w:r>
      <w:r>
        <w:rPr>
          <w:w w:val="133"/>
          <w:sz w:val="22"/>
          <w:szCs w:val="22"/>
        </w:rPr>
        <w:t>ion</w:t>
      </w:r>
      <w:r>
        <w:rPr>
          <w:spacing w:val="12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m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y</w:t>
      </w:r>
      <w:r>
        <w:rPr>
          <w:spacing w:val="-18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be</w:t>
      </w:r>
      <w:r>
        <w:rPr>
          <w:spacing w:val="-15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ta</w:t>
      </w:r>
      <w:r>
        <w:rPr>
          <w:spacing w:val="1"/>
          <w:w w:val="133"/>
          <w:sz w:val="22"/>
          <w:szCs w:val="22"/>
        </w:rPr>
        <w:t>k</w:t>
      </w:r>
      <w:r>
        <w:rPr>
          <w:spacing w:val="-1"/>
          <w:w w:val="133"/>
          <w:sz w:val="22"/>
          <w:szCs w:val="22"/>
        </w:rPr>
        <w:t>e</w:t>
      </w:r>
      <w:r>
        <w:rPr>
          <w:w w:val="133"/>
          <w:sz w:val="22"/>
          <w:szCs w:val="22"/>
        </w:rPr>
        <w:t>n</w:t>
      </w:r>
      <w:r>
        <w:rPr>
          <w:spacing w:val="22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aga</w:t>
      </w:r>
      <w:r>
        <w:rPr>
          <w:w w:val="133"/>
          <w:sz w:val="22"/>
          <w:szCs w:val="22"/>
        </w:rPr>
        <w:t>i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st</w:t>
      </w:r>
      <w:r>
        <w:rPr>
          <w:spacing w:val="1"/>
          <w:w w:val="13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m</w:t>
      </w:r>
      <w:r>
        <w:rPr>
          <w:spacing w:val="-1"/>
          <w:w w:val="131"/>
          <w:sz w:val="22"/>
          <w:szCs w:val="22"/>
        </w:rPr>
        <w:t>e</w:t>
      </w:r>
      <w:r>
        <w:rPr>
          <w:w w:val="136"/>
          <w:sz w:val="22"/>
          <w:szCs w:val="22"/>
        </w:rPr>
        <w:t>.</w:t>
      </w:r>
    </w:p>
    <w:p w:rsidR="00FD1B48" w:rsidRDefault="00FD1B48">
      <w:pPr>
        <w:spacing w:before="2" w:line="120" w:lineRule="exact"/>
        <w:rPr>
          <w:sz w:val="13"/>
          <w:szCs w:val="13"/>
        </w:rPr>
      </w:pP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5B6CDC">
      <w:pPr>
        <w:ind w:left="307" w:right="116"/>
        <w:jc w:val="center"/>
        <w:rPr>
          <w:sz w:val="22"/>
          <w:szCs w:val="22"/>
        </w:rPr>
        <w:sectPr w:rsidR="00FD1B48">
          <w:pgSz w:w="11900" w:h="16840"/>
          <w:pgMar w:top="220" w:right="820" w:bottom="280" w:left="1320" w:header="720" w:footer="720" w:gutter="0"/>
          <w:cols w:space="720"/>
        </w:sectPr>
      </w:pPr>
      <w:r>
        <w:rPr>
          <w:spacing w:val="1"/>
          <w:w w:val="108"/>
          <w:sz w:val="22"/>
          <w:szCs w:val="22"/>
        </w:rPr>
        <w:t>D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e</w:t>
      </w:r>
      <w:r>
        <w:rPr>
          <w:w w:val="123"/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S</w:t>
      </w:r>
      <w:r>
        <w:rPr>
          <w:w w:val="130"/>
          <w:sz w:val="22"/>
          <w:szCs w:val="22"/>
        </w:rPr>
        <w:t>i</w:t>
      </w:r>
      <w:r>
        <w:rPr>
          <w:spacing w:val="-1"/>
          <w:w w:val="116"/>
          <w:sz w:val="22"/>
          <w:szCs w:val="22"/>
        </w:rPr>
        <w:t>g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66"/>
          <w:sz w:val="22"/>
          <w:szCs w:val="22"/>
        </w:rPr>
        <w:t>t</w:t>
      </w:r>
      <w:r>
        <w:rPr>
          <w:spacing w:val="1"/>
          <w:w w:val="132"/>
          <w:sz w:val="22"/>
          <w:szCs w:val="22"/>
        </w:rPr>
        <w:t>u</w:t>
      </w:r>
      <w:r>
        <w:rPr>
          <w:spacing w:val="-1"/>
          <w:w w:val="138"/>
          <w:sz w:val="22"/>
          <w:szCs w:val="22"/>
        </w:rPr>
        <w:t>r</w:t>
      </w:r>
      <w:r>
        <w:rPr>
          <w:w w:val="131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41"/>
          <w:sz w:val="22"/>
          <w:szCs w:val="22"/>
        </w:rPr>
        <w:t>t</w:t>
      </w:r>
      <w:r>
        <w:rPr>
          <w:spacing w:val="1"/>
          <w:w w:val="141"/>
          <w:sz w:val="22"/>
          <w:szCs w:val="22"/>
        </w:rPr>
        <w:t>h</w:t>
      </w:r>
      <w:r>
        <w:rPr>
          <w:w w:val="141"/>
          <w:sz w:val="22"/>
          <w:szCs w:val="22"/>
        </w:rPr>
        <w:t>e</w:t>
      </w:r>
      <w:r>
        <w:rPr>
          <w:spacing w:val="-4"/>
          <w:w w:val="141"/>
          <w:sz w:val="22"/>
          <w:szCs w:val="22"/>
        </w:rPr>
        <w:t xml:space="preserve"> </w:t>
      </w:r>
      <w:r>
        <w:rPr>
          <w:w w:val="141"/>
          <w:sz w:val="22"/>
          <w:szCs w:val="22"/>
        </w:rPr>
        <w:t>A</w:t>
      </w:r>
      <w:r>
        <w:rPr>
          <w:spacing w:val="-2"/>
          <w:w w:val="128"/>
          <w:sz w:val="22"/>
          <w:szCs w:val="22"/>
        </w:rPr>
        <w:t>p</w:t>
      </w:r>
      <w:r>
        <w:rPr>
          <w:w w:val="128"/>
          <w:sz w:val="22"/>
          <w:szCs w:val="22"/>
        </w:rPr>
        <w:t>p</w:t>
      </w:r>
      <w:r>
        <w:rPr>
          <w:spacing w:val="-1"/>
          <w:w w:val="123"/>
          <w:sz w:val="22"/>
          <w:szCs w:val="22"/>
        </w:rPr>
        <w:t>l</w:t>
      </w:r>
      <w:r>
        <w:rPr>
          <w:w w:val="130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ca</w:t>
      </w:r>
      <w:r>
        <w:rPr>
          <w:spacing w:val="1"/>
          <w:w w:val="136"/>
          <w:sz w:val="22"/>
          <w:szCs w:val="22"/>
        </w:rPr>
        <w:t>n</w:t>
      </w:r>
      <w:r>
        <w:rPr>
          <w:w w:val="166"/>
          <w:sz w:val="22"/>
          <w:szCs w:val="22"/>
        </w:rPr>
        <w:t>t</w:t>
      </w:r>
    </w:p>
    <w:p w:rsidR="00A27321" w:rsidRDefault="00A27321">
      <w:pPr>
        <w:spacing w:before="52"/>
        <w:ind w:left="120"/>
        <w:rPr>
          <w:spacing w:val="1"/>
          <w:w w:val="132"/>
          <w:sz w:val="22"/>
          <w:szCs w:val="22"/>
        </w:rPr>
      </w:pPr>
    </w:p>
    <w:p w:rsidR="00A27321" w:rsidRDefault="00A27321">
      <w:pPr>
        <w:spacing w:before="52"/>
        <w:ind w:left="120"/>
        <w:rPr>
          <w:spacing w:val="1"/>
          <w:w w:val="132"/>
          <w:sz w:val="22"/>
          <w:szCs w:val="22"/>
        </w:rPr>
      </w:pPr>
    </w:p>
    <w:p w:rsidR="00FD1B48" w:rsidRDefault="00A27321">
      <w:pPr>
        <w:spacing w:before="52"/>
        <w:ind w:left="120"/>
        <w:rPr>
          <w:sz w:val="22"/>
          <w:szCs w:val="22"/>
        </w:rPr>
      </w:pPr>
      <w:r>
        <w:rPr>
          <w:spacing w:val="1"/>
          <w:w w:val="132"/>
          <w:sz w:val="22"/>
          <w:szCs w:val="22"/>
        </w:rPr>
        <w:t>19</w:t>
      </w:r>
      <w:r w:rsidR="005B6CDC">
        <w:rPr>
          <w:w w:val="132"/>
          <w:sz w:val="22"/>
          <w:szCs w:val="22"/>
        </w:rPr>
        <w:t xml:space="preserve">.     </w:t>
      </w:r>
      <w:r w:rsidR="005B6CDC">
        <w:rPr>
          <w:spacing w:val="12"/>
          <w:w w:val="132"/>
          <w:sz w:val="22"/>
          <w:szCs w:val="22"/>
        </w:rPr>
        <w:t xml:space="preserve"> </w:t>
      </w:r>
      <w:r w:rsidR="005B6CDC">
        <w:rPr>
          <w:spacing w:val="1"/>
          <w:w w:val="108"/>
          <w:sz w:val="22"/>
          <w:szCs w:val="22"/>
        </w:rPr>
        <w:t>D</w:t>
      </w:r>
      <w:r w:rsidR="005B6CDC">
        <w:rPr>
          <w:spacing w:val="-1"/>
          <w:w w:val="131"/>
          <w:sz w:val="22"/>
          <w:szCs w:val="22"/>
        </w:rPr>
        <w:t>e</w:t>
      </w:r>
      <w:r w:rsidR="005B6CDC">
        <w:rPr>
          <w:spacing w:val="-1"/>
          <w:w w:val="166"/>
          <w:sz w:val="22"/>
          <w:szCs w:val="22"/>
        </w:rPr>
        <w:t>t</w:t>
      </w:r>
      <w:r w:rsidR="005B6CDC">
        <w:rPr>
          <w:spacing w:val="-1"/>
          <w:w w:val="131"/>
          <w:sz w:val="22"/>
          <w:szCs w:val="22"/>
        </w:rPr>
        <w:t>a</w:t>
      </w:r>
      <w:r w:rsidR="005B6CDC">
        <w:rPr>
          <w:w w:val="130"/>
          <w:sz w:val="22"/>
          <w:szCs w:val="22"/>
        </w:rPr>
        <w:t>i</w:t>
      </w:r>
      <w:r w:rsidR="005B6CDC">
        <w:rPr>
          <w:spacing w:val="-1"/>
          <w:w w:val="123"/>
          <w:sz w:val="22"/>
          <w:szCs w:val="22"/>
        </w:rPr>
        <w:t>l</w:t>
      </w:r>
      <w:r w:rsidR="005B6CDC">
        <w:rPr>
          <w:w w:val="134"/>
          <w:sz w:val="22"/>
          <w:szCs w:val="22"/>
        </w:rPr>
        <w:t>s</w:t>
      </w:r>
      <w:r w:rsidR="005B6CDC">
        <w:rPr>
          <w:spacing w:val="20"/>
          <w:sz w:val="22"/>
          <w:szCs w:val="22"/>
        </w:rPr>
        <w:t xml:space="preserve"> </w:t>
      </w:r>
      <w:r w:rsidR="005B6CDC">
        <w:rPr>
          <w:sz w:val="22"/>
          <w:szCs w:val="22"/>
        </w:rPr>
        <w:t xml:space="preserve">of </w:t>
      </w:r>
      <w:r w:rsidR="005B6CDC">
        <w:rPr>
          <w:spacing w:val="2"/>
          <w:sz w:val="22"/>
          <w:szCs w:val="22"/>
        </w:rPr>
        <w:t xml:space="preserve"> </w:t>
      </w:r>
      <w:r w:rsidR="005B6CDC">
        <w:rPr>
          <w:spacing w:val="-1"/>
          <w:w w:val="131"/>
          <w:sz w:val="22"/>
          <w:szCs w:val="22"/>
        </w:rPr>
        <w:t>e</w:t>
      </w:r>
      <w:r w:rsidR="005B6CDC">
        <w:rPr>
          <w:spacing w:val="1"/>
          <w:w w:val="136"/>
          <w:sz w:val="22"/>
          <w:szCs w:val="22"/>
        </w:rPr>
        <w:t>n</w:t>
      </w:r>
      <w:r w:rsidR="005B6CDC">
        <w:rPr>
          <w:spacing w:val="-1"/>
          <w:w w:val="131"/>
          <w:sz w:val="22"/>
          <w:szCs w:val="22"/>
        </w:rPr>
        <w:t>c</w:t>
      </w:r>
      <w:r w:rsidR="005B6CDC">
        <w:rPr>
          <w:spacing w:val="-1"/>
          <w:w w:val="123"/>
          <w:sz w:val="22"/>
          <w:szCs w:val="22"/>
        </w:rPr>
        <w:t>l</w:t>
      </w:r>
      <w:r w:rsidR="005B6CDC">
        <w:rPr>
          <w:w w:val="124"/>
          <w:sz w:val="22"/>
          <w:szCs w:val="22"/>
        </w:rPr>
        <w:t>o</w:t>
      </w:r>
      <w:r w:rsidR="005B6CDC">
        <w:rPr>
          <w:w w:val="134"/>
          <w:sz w:val="22"/>
          <w:szCs w:val="22"/>
        </w:rPr>
        <w:t>s</w:t>
      </w:r>
      <w:r w:rsidR="005B6CDC">
        <w:rPr>
          <w:spacing w:val="1"/>
          <w:w w:val="132"/>
          <w:sz w:val="22"/>
          <w:szCs w:val="22"/>
        </w:rPr>
        <w:t>u</w:t>
      </w:r>
      <w:r w:rsidR="005B6CDC">
        <w:rPr>
          <w:spacing w:val="-1"/>
          <w:w w:val="138"/>
          <w:sz w:val="22"/>
          <w:szCs w:val="22"/>
        </w:rPr>
        <w:t>r</w:t>
      </w:r>
      <w:r w:rsidR="005B6CDC">
        <w:rPr>
          <w:spacing w:val="-1"/>
          <w:w w:val="131"/>
          <w:sz w:val="22"/>
          <w:szCs w:val="22"/>
        </w:rPr>
        <w:t>e</w:t>
      </w:r>
      <w:r w:rsidR="005B6CDC">
        <w:rPr>
          <w:w w:val="134"/>
          <w:sz w:val="22"/>
          <w:szCs w:val="22"/>
        </w:rPr>
        <w:t>s</w:t>
      </w:r>
      <w:r w:rsidR="005B6CDC">
        <w:rPr>
          <w:w w:val="123"/>
          <w:sz w:val="22"/>
          <w:szCs w:val="22"/>
        </w:rPr>
        <w:t>:</w:t>
      </w:r>
    </w:p>
    <w:p w:rsidR="00FD1B48" w:rsidRDefault="00FD1B48">
      <w:pPr>
        <w:spacing w:before="3" w:line="120" w:lineRule="exact"/>
        <w:rPr>
          <w:sz w:val="13"/>
          <w:szCs w:val="13"/>
        </w:rPr>
      </w:pPr>
    </w:p>
    <w:p w:rsidR="00FD1B48" w:rsidRDefault="005B6CDC">
      <w:pPr>
        <w:tabs>
          <w:tab w:val="left" w:pos="9640"/>
        </w:tabs>
        <w:ind w:left="840"/>
        <w:rPr>
          <w:sz w:val="22"/>
          <w:szCs w:val="22"/>
        </w:rPr>
      </w:pPr>
      <w:r>
        <w:rPr>
          <w:spacing w:val="-1"/>
          <w:w w:val="131"/>
          <w:sz w:val="22"/>
          <w:szCs w:val="22"/>
        </w:rPr>
        <w:t>a</w:t>
      </w:r>
      <w:r>
        <w:rPr>
          <w:w w:val="90"/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>
        <w:rPr>
          <w:spacing w:val="-25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FD1B48" w:rsidRDefault="00FD1B48">
      <w:pPr>
        <w:spacing w:before="2" w:line="240" w:lineRule="exact"/>
        <w:rPr>
          <w:sz w:val="24"/>
          <w:szCs w:val="24"/>
        </w:rPr>
      </w:pPr>
    </w:p>
    <w:p w:rsidR="00FD1B48" w:rsidRDefault="005B6CDC">
      <w:pPr>
        <w:tabs>
          <w:tab w:val="left" w:pos="9580"/>
        </w:tabs>
        <w:spacing w:before="21"/>
        <w:ind w:left="840"/>
        <w:rPr>
          <w:sz w:val="22"/>
          <w:szCs w:val="22"/>
        </w:rPr>
      </w:pPr>
      <w:r>
        <w:rPr>
          <w:w w:val="124"/>
          <w:sz w:val="22"/>
          <w:szCs w:val="22"/>
        </w:rPr>
        <w:t>b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FD1B48" w:rsidRDefault="00FD1B48">
      <w:pPr>
        <w:spacing w:before="2" w:line="240" w:lineRule="exact"/>
        <w:rPr>
          <w:sz w:val="24"/>
          <w:szCs w:val="24"/>
        </w:rPr>
      </w:pPr>
    </w:p>
    <w:p w:rsidR="00FD1B48" w:rsidRDefault="005B6CDC">
      <w:pPr>
        <w:tabs>
          <w:tab w:val="left" w:pos="9560"/>
        </w:tabs>
        <w:spacing w:before="21"/>
        <w:ind w:left="840"/>
        <w:rPr>
          <w:sz w:val="22"/>
          <w:szCs w:val="22"/>
        </w:rPr>
      </w:pPr>
      <w:r>
        <w:rPr>
          <w:w w:val="117"/>
          <w:sz w:val="22"/>
          <w:szCs w:val="22"/>
        </w:rPr>
        <w:t>c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FD1B48" w:rsidRDefault="00FD1B48">
      <w:pPr>
        <w:spacing w:before="5" w:line="240" w:lineRule="exact"/>
        <w:rPr>
          <w:sz w:val="24"/>
          <w:szCs w:val="24"/>
        </w:rPr>
      </w:pPr>
    </w:p>
    <w:p w:rsidR="00FD1B48" w:rsidRDefault="005B6CDC">
      <w:pPr>
        <w:tabs>
          <w:tab w:val="left" w:pos="9580"/>
        </w:tabs>
        <w:spacing w:before="21"/>
        <w:ind w:left="840"/>
        <w:rPr>
          <w:sz w:val="22"/>
          <w:szCs w:val="22"/>
        </w:rPr>
      </w:pPr>
      <w:r>
        <w:rPr>
          <w:w w:val="124"/>
          <w:sz w:val="22"/>
          <w:szCs w:val="22"/>
        </w:rPr>
        <w:t>d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FD1B48" w:rsidRDefault="00FD1B48">
      <w:pPr>
        <w:spacing w:before="2" w:line="240" w:lineRule="exact"/>
        <w:rPr>
          <w:sz w:val="24"/>
          <w:szCs w:val="24"/>
        </w:rPr>
      </w:pPr>
    </w:p>
    <w:p w:rsidR="00FD1B48" w:rsidRDefault="005B6CDC">
      <w:pPr>
        <w:tabs>
          <w:tab w:val="left" w:pos="9560"/>
        </w:tabs>
        <w:spacing w:before="21"/>
        <w:ind w:left="840"/>
        <w:rPr>
          <w:sz w:val="22"/>
          <w:szCs w:val="22"/>
        </w:rPr>
      </w:pPr>
      <w:r>
        <w:rPr>
          <w:w w:val="117"/>
          <w:sz w:val="22"/>
          <w:szCs w:val="22"/>
        </w:rPr>
        <w:t>e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FD1B48" w:rsidRDefault="00FD1B48">
      <w:pPr>
        <w:spacing w:before="2" w:line="240" w:lineRule="exact"/>
        <w:rPr>
          <w:sz w:val="24"/>
          <w:szCs w:val="24"/>
        </w:rPr>
      </w:pPr>
    </w:p>
    <w:p w:rsidR="00FD1B48" w:rsidRDefault="005B6CDC">
      <w:pPr>
        <w:tabs>
          <w:tab w:val="left" w:pos="9500"/>
        </w:tabs>
        <w:spacing w:before="21"/>
        <w:ind w:left="840"/>
        <w:rPr>
          <w:sz w:val="22"/>
          <w:szCs w:val="22"/>
        </w:rPr>
      </w:pPr>
      <w:r>
        <w:rPr>
          <w:spacing w:val="-1"/>
          <w:w w:val="96"/>
          <w:sz w:val="22"/>
          <w:szCs w:val="22"/>
        </w:rPr>
        <w:t>f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FD1B48" w:rsidRDefault="00FD1B48">
      <w:pPr>
        <w:spacing w:before="2" w:line="240" w:lineRule="exact"/>
        <w:rPr>
          <w:sz w:val="24"/>
          <w:szCs w:val="24"/>
        </w:rPr>
      </w:pPr>
    </w:p>
    <w:p w:rsidR="00FD1B48" w:rsidRDefault="005B6CDC">
      <w:pPr>
        <w:tabs>
          <w:tab w:val="left" w:pos="9560"/>
        </w:tabs>
        <w:spacing w:before="21"/>
        <w:ind w:left="840"/>
        <w:rPr>
          <w:sz w:val="22"/>
          <w:szCs w:val="22"/>
        </w:rPr>
      </w:pPr>
      <w:r>
        <w:rPr>
          <w:spacing w:val="1"/>
          <w:w w:val="108"/>
          <w:sz w:val="22"/>
          <w:szCs w:val="22"/>
        </w:rPr>
        <w:t>g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FD1B48" w:rsidRDefault="00FD1B48">
      <w:pPr>
        <w:spacing w:before="2" w:line="240" w:lineRule="exact"/>
        <w:rPr>
          <w:sz w:val="24"/>
          <w:szCs w:val="24"/>
        </w:rPr>
      </w:pPr>
    </w:p>
    <w:p w:rsidR="00FD1B48" w:rsidRDefault="005B6CDC">
      <w:pPr>
        <w:tabs>
          <w:tab w:val="left" w:pos="9580"/>
        </w:tabs>
        <w:spacing w:before="21"/>
        <w:ind w:left="840"/>
        <w:rPr>
          <w:sz w:val="22"/>
          <w:szCs w:val="22"/>
        </w:rPr>
      </w:pPr>
      <w:r>
        <w:rPr>
          <w:spacing w:val="1"/>
          <w:w w:val="132"/>
          <w:sz w:val="22"/>
          <w:szCs w:val="22"/>
        </w:rPr>
        <w:t>h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FD1B48" w:rsidRDefault="00FD1B48">
      <w:pPr>
        <w:spacing w:before="5" w:line="240" w:lineRule="exact"/>
        <w:rPr>
          <w:sz w:val="24"/>
          <w:szCs w:val="24"/>
        </w:rPr>
      </w:pPr>
    </w:p>
    <w:p w:rsidR="00FD1B48" w:rsidRDefault="005B6CDC">
      <w:pPr>
        <w:tabs>
          <w:tab w:val="left" w:pos="9500"/>
        </w:tabs>
        <w:spacing w:before="21"/>
        <w:ind w:left="840"/>
        <w:rPr>
          <w:sz w:val="22"/>
          <w:szCs w:val="22"/>
        </w:rPr>
      </w:pPr>
      <w:r>
        <w:rPr>
          <w:spacing w:val="1"/>
          <w:w w:val="108"/>
          <w:sz w:val="22"/>
          <w:szCs w:val="22"/>
        </w:rPr>
        <w:t>i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FD1B48" w:rsidRDefault="00FD1B48">
      <w:pPr>
        <w:spacing w:before="2" w:line="240" w:lineRule="exact"/>
        <w:rPr>
          <w:sz w:val="24"/>
          <w:szCs w:val="24"/>
        </w:rPr>
      </w:pPr>
    </w:p>
    <w:p w:rsidR="00FD1B48" w:rsidRDefault="005B6CDC">
      <w:pPr>
        <w:tabs>
          <w:tab w:val="left" w:pos="9500"/>
        </w:tabs>
        <w:spacing w:before="21"/>
        <w:ind w:left="840"/>
        <w:rPr>
          <w:sz w:val="22"/>
          <w:szCs w:val="22"/>
        </w:rPr>
      </w:pPr>
      <w:r>
        <w:rPr>
          <w:spacing w:val="1"/>
          <w:w w:val="108"/>
          <w:sz w:val="22"/>
          <w:szCs w:val="22"/>
        </w:rPr>
        <w:t>j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FD1B48" w:rsidRDefault="00FD1B48">
      <w:pPr>
        <w:spacing w:before="2" w:line="240" w:lineRule="exact"/>
        <w:rPr>
          <w:sz w:val="24"/>
          <w:szCs w:val="24"/>
        </w:rPr>
      </w:pPr>
    </w:p>
    <w:p w:rsidR="00FD1B48" w:rsidRDefault="005B6CDC">
      <w:pPr>
        <w:tabs>
          <w:tab w:val="left" w:pos="9580"/>
        </w:tabs>
        <w:spacing w:before="21"/>
        <w:ind w:left="840"/>
        <w:rPr>
          <w:sz w:val="22"/>
          <w:szCs w:val="22"/>
        </w:rPr>
        <w:sectPr w:rsidR="00FD1B48">
          <w:pgSz w:w="11900" w:h="16840"/>
          <w:pgMar w:top="220" w:right="820" w:bottom="280" w:left="1320" w:header="720" w:footer="720" w:gutter="0"/>
          <w:cols w:space="720"/>
        </w:sectPr>
      </w:pPr>
      <w:r>
        <w:rPr>
          <w:w w:val="124"/>
          <w:sz w:val="22"/>
          <w:szCs w:val="22"/>
        </w:rPr>
        <w:t>k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FD1B48" w:rsidRDefault="005B6CDC">
      <w:pPr>
        <w:spacing w:before="48"/>
        <w:ind w:left="3395" w:right="-73"/>
        <w:rPr>
          <w:sz w:val="35"/>
          <w:szCs w:val="35"/>
        </w:rPr>
      </w:pPr>
      <w:r>
        <w:rPr>
          <w:b/>
          <w:sz w:val="35"/>
          <w:szCs w:val="35"/>
          <w:u w:val="thick" w:color="000000"/>
        </w:rPr>
        <w:lastRenderedPageBreak/>
        <w:t>S</w:t>
      </w:r>
      <w:r>
        <w:rPr>
          <w:b/>
          <w:spacing w:val="-1"/>
          <w:sz w:val="35"/>
          <w:szCs w:val="35"/>
          <w:u w:val="thick" w:color="000000"/>
        </w:rPr>
        <w:t>U</w:t>
      </w:r>
      <w:r>
        <w:rPr>
          <w:b/>
          <w:spacing w:val="1"/>
          <w:sz w:val="35"/>
          <w:szCs w:val="35"/>
          <w:u w:val="thick" w:color="000000"/>
        </w:rPr>
        <w:t>MM</w:t>
      </w:r>
      <w:r>
        <w:rPr>
          <w:b/>
          <w:spacing w:val="-1"/>
          <w:sz w:val="35"/>
          <w:szCs w:val="35"/>
          <w:u w:val="thick" w:color="000000"/>
        </w:rPr>
        <w:t>AR</w:t>
      </w:r>
      <w:r>
        <w:rPr>
          <w:b/>
          <w:sz w:val="35"/>
          <w:szCs w:val="35"/>
          <w:u w:val="thick" w:color="000000"/>
        </w:rPr>
        <w:t>Y S</w:t>
      </w:r>
      <w:r>
        <w:rPr>
          <w:b/>
          <w:spacing w:val="1"/>
          <w:sz w:val="35"/>
          <w:szCs w:val="35"/>
          <w:u w:val="thick" w:color="000000"/>
        </w:rPr>
        <w:t>H</w:t>
      </w:r>
      <w:r>
        <w:rPr>
          <w:b/>
          <w:spacing w:val="-1"/>
          <w:sz w:val="35"/>
          <w:szCs w:val="35"/>
          <w:u w:val="thick" w:color="000000"/>
        </w:rPr>
        <w:t>EE</w:t>
      </w:r>
      <w:r>
        <w:rPr>
          <w:b/>
          <w:sz w:val="35"/>
          <w:szCs w:val="35"/>
          <w:u w:val="thick" w:color="000000"/>
        </w:rPr>
        <w:t>T</w:t>
      </w:r>
    </w:p>
    <w:p w:rsidR="00FD1B48" w:rsidRDefault="00FD1B48">
      <w:pPr>
        <w:spacing w:before="3" w:line="120" w:lineRule="exact"/>
        <w:rPr>
          <w:sz w:val="13"/>
          <w:szCs w:val="13"/>
        </w:rPr>
      </w:pPr>
    </w:p>
    <w:p w:rsidR="00FD1B48" w:rsidRDefault="00FD1B48">
      <w:pPr>
        <w:spacing w:line="200" w:lineRule="exact"/>
      </w:pPr>
    </w:p>
    <w:p w:rsidR="00FD1B48" w:rsidRDefault="00994D91">
      <w:pPr>
        <w:ind w:left="3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-109855</wp:posOffset>
                </wp:positionV>
                <wp:extent cx="4822190" cy="1050290"/>
                <wp:effectExtent l="24765" t="25400" r="20320" b="196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190" cy="1050290"/>
                          <a:chOff x="1284" y="-173"/>
                          <a:chExt cx="7594" cy="165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84" y="-173"/>
                            <a:ext cx="7594" cy="1654"/>
                          </a:xfrm>
                          <a:custGeom>
                            <a:avLst/>
                            <a:gdLst>
                              <a:gd name="T0" fmla="+- 0 1558 1284"/>
                              <a:gd name="T1" fmla="*/ T0 w 7594"/>
                              <a:gd name="T2" fmla="+- 0 -173 -173"/>
                              <a:gd name="T3" fmla="*/ -173 h 1654"/>
                              <a:gd name="T4" fmla="+- 0 1490 1284"/>
                              <a:gd name="T5" fmla="*/ T4 w 7594"/>
                              <a:gd name="T6" fmla="+- 0 -165 -173"/>
                              <a:gd name="T7" fmla="*/ -165 h 1654"/>
                              <a:gd name="T8" fmla="+- 0 1429 1284"/>
                              <a:gd name="T9" fmla="*/ T8 w 7594"/>
                              <a:gd name="T10" fmla="+- 0 -140 -173"/>
                              <a:gd name="T11" fmla="*/ -140 h 1654"/>
                              <a:gd name="T12" fmla="+- 0 1375 1284"/>
                              <a:gd name="T13" fmla="*/ T12 w 7594"/>
                              <a:gd name="T14" fmla="+- 0 -103 -173"/>
                              <a:gd name="T15" fmla="*/ -103 h 1654"/>
                              <a:gd name="T16" fmla="+- 0 1332 1284"/>
                              <a:gd name="T17" fmla="*/ T16 w 7594"/>
                              <a:gd name="T18" fmla="+- 0 -54 -173"/>
                              <a:gd name="T19" fmla="*/ -54 h 1654"/>
                              <a:gd name="T20" fmla="+- 0 1302 1284"/>
                              <a:gd name="T21" fmla="*/ T20 w 7594"/>
                              <a:gd name="T22" fmla="+- 0 5 -173"/>
                              <a:gd name="T23" fmla="*/ 5 h 1654"/>
                              <a:gd name="T24" fmla="+- 0 1286 1284"/>
                              <a:gd name="T25" fmla="*/ T24 w 7594"/>
                              <a:gd name="T26" fmla="+- 0 70 -173"/>
                              <a:gd name="T27" fmla="*/ 70 h 1654"/>
                              <a:gd name="T28" fmla="+- 0 1284 1284"/>
                              <a:gd name="T29" fmla="*/ T28 w 7594"/>
                              <a:gd name="T30" fmla="+- 0 103 -173"/>
                              <a:gd name="T31" fmla="*/ 103 h 1654"/>
                              <a:gd name="T32" fmla="+- 0 1284 1284"/>
                              <a:gd name="T33" fmla="*/ T32 w 7594"/>
                              <a:gd name="T34" fmla="+- 0 1204 -173"/>
                              <a:gd name="T35" fmla="*/ 1204 h 1654"/>
                              <a:gd name="T36" fmla="+- 0 1292 1284"/>
                              <a:gd name="T37" fmla="*/ T36 w 7594"/>
                              <a:gd name="T38" fmla="+- 0 1272 -173"/>
                              <a:gd name="T39" fmla="*/ 1272 h 1654"/>
                              <a:gd name="T40" fmla="+- 0 1316 1284"/>
                              <a:gd name="T41" fmla="*/ T40 w 7594"/>
                              <a:gd name="T42" fmla="+- 0 1334 -173"/>
                              <a:gd name="T43" fmla="*/ 1334 h 1654"/>
                              <a:gd name="T44" fmla="+- 0 1353 1284"/>
                              <a:gd name="T45" fmla="*/ T44 w 7594"/>
                              <a:gd name="T46" fmla="+- 0 1388 -173"/>
                              <a:gd name="T47" fmla="*/ 1388 h 1654"/>
                              <a:gd name="T48" fmla="+- 0 1402 1284"/>
                              <a:gd name="T49" fmla="*/ T48 w 7594"/>
                              <a:gd name="T50" fmla="+- 0 1431 -173"/>
                              <a:gd name="T51" fmla="*/ 1431 h 1654"/>
                              <a:gd name="T52" fmla="+- 0 1460 1284"/>
                              <a:gd name="T53" fmla="*/ T52 w 7594"/>
                              <a:gd name="T54" fmla="+- 0 1462 -173"/>
                              <a:gd name="T55" fmla="*/ 1462 h 1654"/>
                              <a:gd name="T56" fmla="+- 0 1525 1284"/>
                              <a:gd name="T57" fmla="*/ T56 w 7594"/>
                              <a:gd name="T58" fmla="+- 0 1478 -173"/>
                              <a:gd name="T59" fmla="*/ 1478 h 1654"/>
                              <a:gd name="T60" fmla="+- 0 1558 1284"/>
                              <a:gd name="T61" fmla="*/ T60 w 7594"/>
                              <a:gd name="T62" fmla="+- 0 1480 -173"/>
                              <a:gd name="T63" fmla="*/ 1480 h 1654"/>
                              <a:gd name="T64" fmla="+- 0 8602 1284"/>
                              <a:gd name="T65" fmla="*/ T64 w 7594"/>
                              <a:gd name="T66" fmla="+- 0 1480 -173"/>
                              <a:gd name="T67" fmla="*/ 1480 h 1654"/>
                              <a:gd name="T68" fmla="+- 0 8670 1284"/>
                              <a:gd name="T69" fmla="*/ T68 w 7594"/>
                              <a:gd name="T70" fmla="+- 0 1472 -173"/>
                              <a:gd name="T71" fmla="*/ 1472 h 1654"/>
                              <a:gd name="T72" fmla="+- 0 8732 1284"/>
                              <a:gd name="T73" fmla="*/ T72 w 7594"/>
                              <a:gd name="T74" fmla="+- 0 1448 -173"/>
                              <a:gd name="T75" fmla="*/ 1448 h 1654"/>
                              <a:gd name="T76" fmla="+- 0 8785 1284"/>
                              <a:gd name="T77" fmla="*/ T76 w 7594"/>
                              <a:gd name="T78" fmla="+- 0 1410 -173"/>
                              <a:gd name="T79" fmla="*/ 1410 h 1654"/>
                              <a:gd name="T80" fmla="+- 0 8828 1284"/>
                              <a:gd name="T81" fmla="*/ T80 w 7594"/>
                              <a:gd name="T82" fmla="+- 0 1362 -173"/>
                              <a:gd name="T83" fmla="*/ 1362 h 1654"/>
                              <a:gd name="T84" fmla="+- 0 8859 1284"/>
                              <a:gd name="T85" fmla="*/ T84 w 7594"/>
                              <a:gd name="T86" fmla="+- 0 1304 -173"/>
                              <a:gd name="T87" fmla="*/ 1304 h 1654"/>
                              <a:gd name="T88" fmla="+- 0 8875 1284"/>
                              <a:gd name="T89" fmla="*/ T88 w 7594"/>
                              <a:gd name="T90" fmla="+- 0 1239 -173"/>
                              <a:gd name="T91" fmla="*/ 1239 h 1654"/>
                              <a:gd name="T92" fmla="+- 0 8878 1284"/>
                              <a:gd name="T93" fmla="*/ T92 w 7594"/>
                              <a:gd name="T94" fmla="+- 0 1204 -173"/>
                              <a:gd name="T95" fmla="*/ 1204 h 1654"/>
                              <a:gd name="T96" fmla="+- 0 8878 1284"/>
                              <a:gd name="T97" fmla="*/ T96 w 7594"/>
                              <a:gd name="T98" fmla="+- 0 103 -173"/>
                              <a:gd name="T99" fmla="*/ 103 h 1654"/>
                              <a:gd name="T100" fmla="+- 0 8869 1284"/>
                              <a:gd name="T101" fmla="*/ T100 w 7594"/>
                              <a:gd name="T102" fmla="+- 0 35 -173"/>
                              <a:gd name="T103" fmla="*/ 35 h 1654"/>
                              <a:gd name="T104" fmla="+- 0 8846 1284"/>
                              <a:gd name="T105" fmla="*/ T104 w 7594"/>
                              <a:gd name="T106" fmla="+- 0 -26 -173"/>
                              <a:gd name="T107" fmla="*/ -26 h 1654"/>
                              <a:gd name="T108" fmla="+- 0 8808 1284"/>
                              <a:gd name="T109" fmla="*/ T108 w 7594"/>
                              <a:gd name="T110" fmla="+- 0 -80 -173"/>
                              <a:gd name="T111" fmla="*/ -80 h 1654"/>
                              <a:gd name="T112" fmla="+- 0 8760 1284"/>
                              <a:gd name="T113" fmla="*/ T112 w 7594"/>
                              <a:gd name="T114" fmla="+- 0 -123 -173"/>
                              <a:gd name="T115" fmla="*/ -123 h 1654"/>
                              <a:gd name="T116" fmla="+- 0 8702 1284"/>
                              <a:gd name="T117" fmla="*/ T116 w 7594"/>
                              <a:gd name="T118" fmla="+- 0 -154 -173"/>
                              <a:gd name="T119" fmla="*/ -154 h 1654"/>
                              <a:gd name="T120" fmla="+- 0 8637 1284"/>
                              <a:gd name="T121" fmla="*/ T120 w 7594"/>
                              <a:gd name="T122" fmla="+- 0 -171 -173"/>
                              <a:gd name="T123" fmla="*/ -171 h 1654"/>
                              <a:gd name="T124" fmla="+- 0 8602 1284"/>
                              <a:gd name="T125" fmla="*/ T124 w 7594"/>
                              <a:gd name="T126" fmla="+- 0 -173 -173"/>
                              <a:gd name="T127" fmla="*/ -173 h 1654"/>
                              <a:gd name="T128" fmla="+- 0 1558 1284"/>
                              <a:gd name="T129" fmla="*/ T128 w 7594"/>
                              <a:gd name="T130" fmla="+- 0 -173 -173"/>
                              <a:gd name="T131" fmla="*/ -173 h 1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94" h="1654">
                                <a:moveTo>
                                  <a:pt x="274" y="0"/>
                                </a:moveTo>
                                <a:lnTo>
                                  <a:pt x="206" y="8"/>
                                </a:lnTo>
                                <a:lnTo>
                                  <a:pt x="145" y="33"/>
                                </a:lnTo>
                                <a:lnTo>
                                  <a:pt x="91" y="70"/>
                                </a:lnTo>
                                <a:lnTo>
                                  <a:pt x="48" y="119"/>
                                </a:lnTo>
                                <a:lnTo>
                                  <a:pt x="18" y="178"/>
                                </a:lnTo>
                                <a:lnTo>
                                  <a:pt x="2" y="243"/>
                                </a:lnTo>
                                <a:lnTo>
                                  <a:pt x="0" y="276"/>
                                </a:lnTo>
                                <a:lnTo>
                                  <a:pt x="0" y="1377"/>
                                </a:lnTo>
                                <a:lnTo>
                                  <a:pt x="8" y="1445"/>
                                </a:lnTo>
                                <a:lnTo>
                                  <a:pt x="32" y="1507"/>
                                </a:lnTo>
                                <a:lnTo>
                                  <a:pt x="69" y="1561"/>
                                </a:lnTo>
                                <a:lnTo>
                                  <a:pt x="118" y="1604"/>
                                </a:lnTo>
                                <a:lnTo>
                                  <a:pt x="176" y="1635"/>
                                </a:lnTo>
                                <a:lnTo>
                                  <a:pt x="241" y="1651"/>
                                </a:lnTo>
                                <a:lnTo>
                                  <a:pt x="274" y="1653"/>
                                </a:lnTo>
                                <a:lnTo>
                                  <a:pt x="7318" y="1653"/>
                                </a:lnTo>
                                <a:lnTo>
                                  <a:pt x="7386" y="1645"/>
                                </a:lnTo>
                                <a:lnTo>
                                  <a:pt x="7448" y="1621"/>
                                </a:lnTo>
                                <a:lnTo>
                                  <a:pt x="7501" y="1583"/>
                                </a:lnTo>
                                <a:lnTo>
                                  <a:pt x="7544" y="1535"/>
                                </a:lnTo>
                                <a:lnTo>
                                  <a:pt x="7575" y="1477"/>
                                </a:lnTo>
                                <a:lnTo>
                                  <a:pt x="7591" y="1412"/>
                                </a:lnTo>
                                <a:lnTo>
                                  <a:pt x="7594" y="1377"/>
                                </a:lnTo>
                                <a:lnTo>
                                  <a:pt x="7594" y="276"/>
                                </a:lnTo>
                                <a:lnTo>
                                  <a:pt x="7585" y="208"/>
                                </a:lnTo>
                                <a:lnTo>
                                  <a:pt x="7562" y="147"/>
                                </a:lnTo>
                                <a:lnTo>
                                  <a:pt x="7524" y="93"/>
                                </a:lnTo>
                                <a:lnTo>
                                  <a:pt x="7476" y="50"/>
                                </a:lnTo>
                                <a:lnTo>
                                  <a:pt x="7418" y="19"/>
                                </a:lnTo>
                                <a:lnTo>
                                  <a:pt x="7353" y="2"/>
                                </a:lnTo>
                                <a:lnTo>
                                  <a:pt x="7318" y="0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BCFD4" id="Group 4" o:spid="_x0000_s1026" style="position:absolute;margin-left:64.2pt;margin-top:-8.65pt;width:379.7pt;height:82.7pt;z-index:-251657216;mso-position-horizontal-relative:page" coordorigin="1284,-173" coordsize="7594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">
                <v:shape id="Freeform 5" o:spid="_x0000_s1027" style="position:absolute;left:1284;top:-173;width:7594;height:1654;visibility:visible;mso-wrap-style:square;v-text-anchor:top" coordsize="7594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" path="m274,l206,8,145,33,91,70,48,119,18,178,2,243,,276,,1377r8,68l32,1507r37,54l118,1604r58,31l241,1651r33,2l7318,1653r68,-8l7448,1621r53,-38l7544,1535r31,-58l7591,1412r3,-35l7594,276r-9,-68l7562,147,7524,93,7476,50,7418,19,7353,2,7318,,274,xe" filled="f" strokeweight="3pt">
                  <v:path arrowok="t" o:connecttype="custom" o:connectlocs="274,-173;206,-165;145,-140;91,-103;48,-54;18,5;2,70;0,103;0,1204;8,1272;32,1334;69,1388;118,1431;176,1462;241,1478;274,1480;7318,1480;7386,1472;7448,1448;7501,1410;7544,1362;7575,1304;7591,1239;7594,1204;7594,103;7585,35;7562,-26;7524,-80;7476,-123;7418,-154;7353,-171;7318,-173;274,-173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5B6CDC">
        <w:rPr>
          <w:b/>
          <w:u w:val="thick" w:color="000000"/>
        </w:rPr>
        <w:t>S</w:t>
      </w:r>
      <w:r w:rsidR="005B6CDC">
        <w:rPr>
          <w:b/>
          <w:spacing w:val="1"/>
          <w:u w:val="thick" w:color="000000"/>
        </w:rPr>
        <w:t>P</w:t>
      </w:r>
      <w:r w:rsidR="005B6CDC">
        <w:rPr>
          <w:b/>
          <w:u w:val="thick" w:color="000000"/>
        </w:rPr>
        <w:t>ACE</w:t>
      </w:r>
      <w:r w:rsidR="005B6CDC">
        <w:rPr>
          <w:b/>
          <w:spacing w:val="-7"/>
          <w:u w:val="thick" w:color="000000"/>
        </w:rPr>
        <w:t xml:space="preserve"> </w:t>
      </w:r>
      <w:r w:rsidR="005B6CDC">
        <w:rPr>
          <w:b/>
          <w:spacing w:val="1"/>
          <w:u w:val="thick" w:color="000000"/>
        </w:rPr>
        <w:t>FO</w:t>
      </w:r>
      <w:r w:rsidR="005B6CDC">
        <w:rPr>
          <w:b/>
          <w:u w:val="thick" w:color="000000"/>
        </w:rPr>
        <w:t>R</w:t>
      </w:r>
      <w:r w:rsidR="005B6CDC">
        <w:rPr>
          <w:b/>
          <w:spacing w:val="-4"/>
          <w:u w:val="thick" w:color="000000"/>
        </w:rPr>
        <w:t xml:space="preserve"> </w:t>
      </w:r>
      <w:r w:rsidR="005B6CDC">
        <w:rPr>
          <w:b/>
          <w:spacing w:val="1"/>
          <w:u w:val="thick" w:color="000000"/>
        </w:rPr>
        <w:t>OFF</w:t>
      </w:r>
      <w:r w:rsidR="005B6CDC">
        <w:rPr>
          <w:b/>
          <w:spacing w:val="-1"/>
          <w:u w:val="thick" w:color="000000"/>
        </w:rPr>
        <w:t>I</w:t>
      </w:r>
      <w:r w:rsidR="005B6CDC">
        <w:rPr>
          <w:b/>
          <w:u w:val="thick" w:color="000000"/>
        </w:rPr>
        <w:t>C</w:t>
      </w:r>
      <w:r w:rsidR="005B6CDC">
        <w:rPr>
          <w:b/>
          <w:spacing w:val="2"/>
          <w:u w:val="thick" w:color="000000"/>
        </w:rPr>
        <w:t>I</w:t>
      </w:r>
      <w:r w:rsidR="005B6CDC">
        <w:rPr>
          <w:b/>
          <w:u w:val="thick" w:color="000000"/>
        </w:rPr>
        <w:t>AL</w:t>
      </w:r>
      <w:r w:rsidR="005B6CDC">
        <w:rPr>
          <w:b/>
          <w:spacing w:val="-10"/>
          <w:u w:val="thick" w:color="000000"/>
        </w:rPr>
        <w:t xml:space="preserve"> </w:t>
      </w:r>
      <w:r w:rsidR="005B6CDC">
        <w:rPr>
          <w:b/>
          <w:spacing w:val="3"/>
          <w:u w:val="thick" w:color="000000"/>
        </w:rPr>
        <w:t>P</w:t>
      </w:r>
      <w:r w:rsidR="005B6CDC">
        <w:rPr>
          <w:b/>
          <w:u w:val="thick" w:color="000000"/>
        </w:rPr>
        <w:t>UR</w:t>
      </w:r>
      <w:r w:rsidR="005B6CDC">
        <w:rPr>
          <w:b/>
          <w:spacing w:val="1"/>
          <w:u w:val="thick" w:color="000000"/>
        </w:rPr>
        <w:t>PO</w:t>
      </w:r>
      <w:r w:rsidR="005B6CDC">
        <w:rPr>
          <w:b/>
          <w:u w:val="thick" w:color="000000"/>
        </w:rPr>
        <w:t>SE</w:t>
      </w:r>
      <w:r w:rsidR="005B6CDC">
        <w:rPr>
          <w:b/>
          <w:spacing w:val="-10"/>
          <w:u w:val="thick" w:color="000000"/>
        </w:rPr>
        <w:t xml:space="preserve"> </w:t>
      </w:r>
      <w:r w:rsidR="005B6CDC">
        <w:rPr>
          <w:b/>
          <w:spacing w:val="1"/>
          <w:u w:val="thick" w:color="000000"/>
        </w:rPr>
        <w:t>O</w:t>
      </w:r>
      <w:r w:rsidR="005B6CDC">
        <w:rPr>
          <w:b/>
          <w:u w:val="thick" w:color="000000"/>
        </w:rPr>
        <w:t>N</w:t>
      </w:r>
      <w:r w:rsidR="005B6CDC">
        <w:rPr>
          <w:b/>
          <w:spacing w:val="2"/>
          <w:u w:val="thick" w:color="000000"/>
        </w:rPr>
        <w:t>L</w:t>
      </w:r>
      <w:r w:rsidR="005B6CDC">
        <w:rPr>
          <w:b/>
          <w:u w:val="thick" w:color="000000"/>
        </w:rPr>
        <w:t>Y</w:t>
      </w:r>
    </w:p>
    <w:p w:rsidR="00FD1B48" w:rsidRDefault="005B6CDC">
      <w:pPr>
        <w:spacing w:before="5" w:line="120" w:lineRule="exact"/>
        <w:rPr>
          <w:sz w:val="12"/>
          <w:szCs w:val="12"/>
        </w:rPr>
      </w:pPr>
      <w:r>
        <w:br w:type="column"/>
      </w: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5B6CDC">
      <w:pPr>
        <w:spacing w:line="276" w:lineRule="auto"/>
        <w:ind w:left="-20" w:right="341"/>
        <w:jc w:val="center"/>
        <w:rPr>
          <w:sz w:val="23"/>
          <w:szCs w:val="23"/>
        </w:rPr>
      </w:pPr>
      <w:r>
        <w:rPr>
          <w:spacing w:val="-1"/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(do 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ta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le</w:t>
      </w:r>
      <w:r>
        <w:rPr>
          <w:sz w:val="23"/>
          <w:szCs w:val="23"/>
        </w:rPr>
        <w:t>) 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ce</w:t>
      </w:r>
      <w:r>
        <w:rPr>
          <w:sz w:val="23"/>
          <w:szCs w:val="23"/>
        </w:rPr>
        <w:t>nt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 xml:space="preserve">port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z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pho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ph</w:t>
      </w:r>
    </w:p>
    <w:p w:rsidR="00FD1B48" w:rsidRDefault="005B6CDC">
      <w:pPr>
        <w:spacing w:before="6" w:line="240" w:lineRule="exact"/>
        <w:ind w:left="275" w:right="633"/>
        <w:jc w:val="center"/>
        <w:rPr>
          <w:sz w:val="22"/>
          <w:szCs w:val="22"/>
        </w:rPr>
        <w:sectPr w:rsidR="00FD1B48">
          <w:pgSz w:w="11900" w:h="16840"/>
          <w:pgMar w:top="220" w:right="360" w:bottom="280" w:left="1220" w:header="720" w:footer="720" w:gutter="0"/>
          <w:cols w:num="2" w:space="720" w:equalWidth="0">
            <w:col w:w="6516" w:space="1568"/>
            <w:col w:w="2236"/>
          </w:cols>
        </w:sectPr>
      </w:pPr>
      <w:r>
        <w:rPr>
          <w:spacing w:val="1"/>
          <w:position w:val="-1"/>
          <w:sz w:val="22"/>
          <w:szCs w:val="22"/>
        </w:rPr>
        <w:t>[</w:t>
      </w:r>
      <w:r>
        <w:rPr>
          <w:position w:val="-1"/>
          <w:sz w:val="22"/>
          <w:szCs w:val="22"/>
        </w:rPr>
        <w:t>of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]</w:t>
      </w:r>
    </w:p>
    <w:p w:rsidR="00FD1B48" w:rsidRDefault="00994D91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5788025</wp:posOffset>
                </wp:positionH>
                <wp:positionV relativeFrom="page">
                  <wp:posOffset>144780</wp:posOffset>
                </wp:positionV>
                <wp:extent cx="1431290" cy="1507490"/>
                <wp:effectExtent l="25400" t="20955" r="19685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1507490"/>
                          <a:chOff x="9115" y="228"/>
                          <a:chExt cx="2254" cy="237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115" y="228"/>
                            <a:ext cx="2254" cy="2374"/>
                          </a:xfrm>
                          <a:custGeom>
                            <a:avLst/>
                            <a:gdLst>
                              <a:gd name="T0" fmla="+- 0 9115 9115"/>
                              <a:gd name="T1" fmla="*/ T0 w 2254"/>
                              <a:gd name="T2" fmla="+- 0 2602 228"/>
                              <a:gd name="T3" fmla="*/ 2602 h 2374"/>
                              <a:gd name="T4" fmla="+- 0 11369 9115"/>
                              <a:gd name="T5" fmla="*/ T4 w 2254"/>
                              <a:gd name="T6" fmla="+- 0 2602 228"/>
                              <a:gd name="T7" fmla="*/ 2602 h 2374"/>
                              <a:gd name="T8" fmla="+- 0 11369 9115"/>
                              <a:gd name="T9" fmla="*/ T8 w 2254"/>
                              <a:gd name="T10" fmla="+- 0 228 228"/>
                              <a:gd name="T11" fmla="*/ 228 h 2374"/>
                              <a:gd name="T12" fmla="+- 0 9115 9115"/>
                              <a:gd name="T13" fmla="*/ T12 w 2254"/>
                              <a:gd name="T14" fmla="+- 0 228 228"/>
                              <a:gd name="T15" fmla="*/ 228 h 2374"/>
                              <a:gd name="T16" fmla="+- 0 9115 9115"/>
                              <a:gd name="T17" fmla="*/ T16 w 2254"/>
                              <a:gd name="T18" fmla="+- 0 2602 228"/>
                              <a:gd name="T19" fmla="*/ 2602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4" h="2374">
                                <a:moveTo>
                                  <a:pt x="0" y="2374"/>
                                </a:moveTo>
                                <a:lnTo>
                                  <a:pt x="2254" y="2374"/>
                                </a:lnTo>
                                <a:lnTo>
                                  <a:pt x="2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5AB2C" id="Group 2" o:spid="_x0000_s1026" style="position:absolute;margin-left:455.75pt;margin-top:11.4pt;width:112.7pt;height:118.7pt;z-index:-251658240;mso-position-horizontal-relative:page;mso-position-vertical-relative:page" coordorigin="9115,228" coordsize="225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">
                <v:shape id="Freeform 3" o:spid="_x0000_s1027" style="position:absolute;left:9115;top:228;width:2254;height:2374;visibility:visible;mso-wrap-style:square;v-text-anchor:top" coordsize="225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" path="m,2374r2254,l2254,,,,,2374xe" filled="f" strokeweight="3pt">
                  <v:path arrowok="t" o:connecttype="custom" o:connectlocs="0,2602;2254,2602;2254,228;0,228;0,2602" o:connectangles="0,0,0,0,0"/>
                </v:shape>
                <w10:wrap anchorx="page" anchory="page"/>
              </v:group>
            </w:pict>
          </mc:Fallback>
        </mc:AlternateContent>
      </w:r>
    </w:p>
    <w:p w:rsidR="00FD1B48" w:rsidRDefault="00FD1B48">
      <w:pPr>
        <w:spacing w:line="200" w:lineRule="exact"/>
      </w:pPr>
    </w:p>
    <w:p w:rsidR="00FD1B48" w:rsidRDefault="00FD1B48">
      <w:pPr>
        <w:spacing w:line="200" w:lineRule="exact"/>
      </w:pPr>
    </w:p>
    <w:p w:rsidR="00FD1B48" w:rsidRDefault="00FD1B48">
      <w:pPr>
        <w:spacing w:before="7" w:line="260" w:lineRule="exact"/>
        <w:rPr>
          <w:sz w:val="26"/>
          <w:szCs w:val="26"/>
        </w:rPr>
      </w:pPr>
    </w:p>
    <w:p w:rsidR="00FD1B48" w:rsidRDefault="005B6CDC">
      <w:pPr>
        <w:spacing w:before="26" w:line="300" w:lineRule="exact"/>
        <w:ind w:left="1226"/>
        <w:rPr>
          <w:sz w:val="27"/>
          <w:szCs w:val="27"/>
        </w:rPr>
      </w:pPr>
      <w:r>
        <w:rPr>
          <w:b/>
          <w:spacing w:val="1"/>
          <w:position w:val="-1"/>
          <w:sz w:val="27"/>
          <w:szCs w:val="27"/>
        </w:rPr>
        <w:t>[</w:t>
      </w:r>
      <w:r>
        <w:rPr>
          <w:b/>
          <w:spacing w:val="-1"/>
          <w:position w:val="-1"/>
          <w:sz w:val="27"/>
          <w:szCs w:val="27"/>
        </w:rPr>
        <w:t>T</w:t>
      </w:r>
      <w:r>
        <w:rPr>
          <w:b/>
          <w:position w:val="-1"/>
          <w:sz w:val="27"/>
          <w:szCs w:val="27"/>
        </w:rPr>
        <w:t xml:space="preserve">O </w:t>
      </w:r>
      <w:r>
        <w:rPr>
          <w:b/>
          <w:spacing w:val="-1"/>
          <w:position w:val="-1"/>
          <w:sz w:val="27"/>
          <w:szCs w:val="27"/>
        </w:rPr>
        <w:t>B</w:t>
      </w:r>
      <w:r>
        <w:rPr>
          <w:b/>
          <w:position w:val="-1"/>
          <w:sz w:val="27"/>
          <w:szCs w:val="27"/>
        </w:rPr>
        <w:t>E</w:t>
      </w:r>
      <w:r>
        <w:rPr>
          <w:b/>
          <w:spacing w:val="-1"/>
          <w:position w:val="-1"/>
          <w:sz w:val="27"/>
          <w:szCs w:val="27"/>
        </w:rPr>
        <w:t xml:space="preserve"> C</w:t>
      </w:r>
      <w:r>
        <w:rPr>
          <w:b/>
          <w:spacing w:val="-2"/>
          <w:position w:val="-1"/>
          <w:sz w:val="27"/>
          <w:szCs w:val="27"/>
        </w:rPr>
        <w:t>O</w:t>
      </w:r>
      <w:r>
        <w:rPr>
          <w:b/>
          <w:spacing w:val="1"/>
          <w:position w:val="-1"/>
          <w:sz w:val="27"/>
          <w:szCs w:val="27"/>
        </w:rPr>
        <w:t>M</w:t>
      </w:r>
      <w:r>
        <w:rPr>
          <w:b/>
          <w:spacing w:val="-2"/>
          <w:position w:val="-1"/>
          <w:sz w:val="27"/>
          <w:szCs w:val="27"/>
        </w:rPr>
        <w:t>P</w:t>
      </w:r>
      <w:r>
        <w:rPr>
          <w:b/>
          <w:spacing w:val="1"/>
          <w:position w:val="-1"/>
          <w:sz w:val="27"/>
          <w:szCs w:val="27"/>
        </w:rPr>
        <w:t>U</w:t>
      </w:r>
      <w:r>
        <w:rPr>
          <w:b/>
          <w:spacing w:val="-1"/>
          <w:position w:val="-1"/>
          <w:sz w:val="27"/>
          <w:szCs w:val="27"/>
        </w:rPr>
        <w:t>L</w:t>
      </w:r>
      <w:r>
        <w:rPr>
          <w:b/>
          <w:spacing w:val="-2"/>
          <w:position w:val="-1"/>
          <w:sz w:val="27"/>
          <w:szCs w:val="27"/>
        </w:rPr>
        <w:t>S</w:t>
      </w:r>
      <w:r>
        <w:rPr>
          <w:b/>
          <w:position w:val="-1"/>
          <w:sz w:val="27"/>
          <w:szCs w:val="27"/>
        </w:rPr>
        <w:t>O</w:t>
      </w:r>
      <w:r>
        <w:rPr>
          <w:b/>
          <w:spacing w:val="1"/>
          <w:position w:val="-1"/>
          <w:sz w:val="27"/>
          <w:szCs w:val="27"/>
        </w:rPr>
        <w:t>R</w:t>
      </w:r>
      <w:r>
        <w:rPr>
          <w:b/>
          <w:position w:val="-1"/>
          <w:sz w:val="27"/>
          <w:szCs w:val="27"/>
        </w:rPr>
        <w:t>I</w:t>
      </w:r>
      <w:r>
        <w:rPr>
          <w:b/>
          <w:spacing w:val="-3"/>
          <w:position w:val="-1"/>
          <w:sz w:val="27"/>
          <w:szCs w:val="27"/>
        </w:rPr>
        <w:t>L</w:t>
      </w:r>
      <w:r>
        <w:rPr>
          <w:b/>
          <w:position w:val="-1"/>
          <w:sz w:val="27"/>
          <w:szCs w:val="27"/>
        </w:rPr>
        <w:t>Y</w:t>
      </w:r>
      <w:r>
        <w:rPr>
          <w:b/>
          <w:spacing w:val="1"/>
          <w:position w:val="-1"/>
          <w:sz w:val="27"/>
          <w:szCs w:val="27"/>
        </w:rPr>
        <w:t xml:space="preserve"> </w:t>
      </w:r>
      <w:r>
        <w:rPr>
          <w:b/>
          <w:spacing w:val="-2"/>
          <w:position w:val="-1"/>
          <w:sz w:val="27"/>
          <w:szCs w:val="27"/>
        </w:rPr>
        <w:t>F</w:t>
      </w:r>
      <w:r>
        <w:rPr>
          <w:b/>
          <w:position w:val="-1"/>
          <w:sz w:val="27"/>
          <w:szCs w:val="27"/>
        </w:rPr>
        <w:t>I</w:t>
      </w:r>
      <w:r>
        <w:rPr>
          <w:b/>
          <w:spacing w:val="-1"/>
          <w:position w:val="-1"/>
          <w:sz w:val="27"/>
          <w:szCs w:val="27"/>
        </w:rPr>
        <w:t>LLE</w:t>
      </w:r>
      <w:r>
        <w:rPr>
          <w:b/>
          <w:position w:val="-1"/>
          <w:sz w:val="27"/>
          <w:szCs w:val="27"/>
        </w:rPr>
        <w:t>D</w:t>
      </w:r>
      <w:r>
        <w:rPr>
          <w:b/>
          <w:spacing w:val="1"/>
          <w:position w:val="-1"/>
          <w:sz w:val="27"/>
          <w:szCs w:val="27"/>
        </w:rPr>
        <w:t xml:space="preserve"> </w:t>
      </w:r>
      <w:r>
        <w:rPr>
          <w:b/>
          <w:spacing w:val="-2"/>
          <w:position w:val="-1"/>
          <w:sz w:val="27"/>
          <w:szCs w:val="27"/>
        </w:rPr>
        <w:t>I</w:t>
      </w:r>
      <w:r>
        <w:rPr>
          <w:b/>
          <w:position w:val="-1"/>
          <w:sz w:val="27"/>
          <w:szCs w:val="27"/>
        </w:rPr>
        <w:t>N</w:t>
      </w:r>
      <w:r>
        <w:rPr>
          <w:b/>
          <w:spacing w:val="-2"/>
          <w:position w:val="-1"/>
          <w:sz w:val="27"/>
          <w:szCs w:val="27"/>
        </w:rPr>
        <w:t xml:space="preserve"> </w:t>
      </w:r>
      <w:r>
        <w:rPr>
          <w:b/>
          <w:spacing w:val="-1"/>
          <w:position w:val="-1"/>
          <w:sz w:val="27"/>
          <w:szCs w:val="27"/>
        </w:rPr>
        <w:t>B</w:t>
      </w:r>
      <w:r>
        <w:rPr>
          <w:b/>
          <w:position w:val="-1"/>
          <w:sz w:val="27"/>
          <w:szCs w:val="27"/>
        </w:rPr>
        <w:t>Y</w:t>
      </w:r>
      <w:r>
        <w:rPr>
          <w:b/>
          <w:spacing w:val="1"/>
          <w:position w:val="-1"/>
          <w:sz w:val="27"/>
          <w:szCs w:val="27"/>
        </w:rPr>
        <w:t xml:space="preserve"> </w:t>
      </w:r>
      <w:r>
        <w:rPr>
          <w:b/>
          <w:spacing w:val="-1"/>
          <w:position w:val="-1"/>
          <w:sz w:val="27"/>
          <w:szCs w:val="27"/>
        </w:rPr>
        <w:t>T</w:t>
      </w:r>
      <w:r>
        <w:rPr>
          <w:b/>
          <w:position w:val="-1"/>
          <w:sz w:val="27"/>
          <w:szCs w:val="27"/>
        </w:rPr>
        <w:t>HE</w:t>
      </w:r>
      <w:r>
        <w:rPr>
          <w:b/>
          <w:spacing w:val="-3"/>
          <w:position w:val="-1"/>
          <w:sz w:val="27"/>
          <w:szCs w:val="27"/>
        </w:rPr>
        <w:t xml:space="preserve"> </w:t>
      </w:r>
      <w:r>
        <w:rPr>
          <w:b/>
          <w:spacing w:val="1"/>
          <w:position w:val="-1"/>
          <w:sz w:val="27"/>
          <w:szCs w:val="27"/>
        </w:rPr>
        <w:t>A</w:t>
      </w:r>
      <w:r>
        <w:rPr>
          <w:b/>
          <w:position w:val="-1"/>
          <w:sz w:val="27"/>
          <w:szCs w:val="27"/>
        </w:rPr>
        <w:t>PP</w:t>
      </w:r>
      <w:r>
        <w:rPr>
          <w:b/>
          <w:spacing w:val="-1"/>
          <w:position w:val="-1"/>
          <w:sz w:val="27"/>
          <w:szCs w:val="27"/>
        </w:rPr>
        <w:t>L</w:t>
      </w:r>
      <w:r>
        <w:rPr>
          <w:b/>
          <w:spacing w:val="-2"/>
          <w:position w:val="-1"/>
          <w:sz w:val="27"/>
          <w:szCs w:val="27"/>
        </w:rPr>
        <w:t>I</w:t>
      </w:r>
      <w:r>
        <w:rPr>
          <w:b/>
          <w:spacing w:val="-1"/>
          <w:position w:val="-1"/>
          <w:sz w:val="27"/>
          <w:szCs w:val="27"/>
        </w:rPr>
        <w:t>CA</w:t>
      </w:r>
      <w:r>
        <w:rPr>
          <w:b/>
          <w:spacing w:val="1"/>
          <w:position w:val="-1"/>
          <w:sz w:val="27"/>
          <w:szCs w:val="27"/>
        </w:rPr>
        <w:t>N</w:t>
      </w:r>
      <w:r>
        <w:rPr>
          <w:b/>
          <w:spacing w:val="-1"/>
          <w:position w:val="-1"/>
          <w:sz w:val="27"/>
          <w:szCs w:val="27"/>
        </w:rPr>
        <w:t>T</w:t>
      </w:r>
      <w:r>
        <w:rPr>
          <w:b/>
          <w:position w:val="-1"/>
          <w:sz w:val="27"/>
          <w:szCs w:val="27"/>
        </w:rPr>
        <w:t>]</w:t>
      </w:r>
    </w:p>
    <w:p w:rsidR="00FD1B48" w:rsidRDefault="00FD1B48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656"/>
      </w:tblGrid>
      <w:tr w:rsidR="00FD1B48">
        <w:trPr>
          <w:trHeight w:hRule="exact" w:val="518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e:</w:t>
            </w:r>
          </w:p>
        </w:tc>
      </w:tr>
      <w:tr w:rsidR="00FD1B48">
        <w:trPr>
          <w:trHeight w:hRule="exact" w:val="427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:</w:t>
            </w:r>
          </w:p>
        </w:tc>
      </w:tr>
      <w:tr w:rsidR="00FD1B48">
        <w:trPr>
          <w:trHeight w:hRule="exact" w:val="444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 w:rsidP="00BC4398">
            <w:pPr>
              <w:spacing w:before="4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Birth:</w:t>
            </w:r>
          </w:p>
        </w:tc>
      </w:tr>
      <w:tr w:rsidR="00FD1B48">
        <w:trPr>
          <w:trHeight w:hRule="exact" w:val="427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OBC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</w:tc>
      </w:tr>
      <w:tr w:rsidR="00FD1B48">
        <w:trPr>
          <w:trHeight w:hRule="exact" w:val="32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h:</w:t>
            </w:r>
          </w:p>
        </w:tc>
      </w:tr>
      <w:tr w:rsidR="00FD1B48">
        <w:trPr>
          <w:trHeight w:hRule="exact" w:val="61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z w:val="22"/>
                <w:szCs w:val="22"/>
                <w:u w:val="thick" w:color="000000"/>
              </w:rPr>
              <w:t>duca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z w:val="22"/>
                <w:szCs w:val="22"/>
                <w:u w:val="thick" w:color="000000"/>
              </w:rPr>
              <w:t>onal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Q</w:t>
            </w:r>
            <w:r>
              <w:rPr>
                <w:b/>
                <w:sz w:val="22"/>
                <w:szCs w:val="22"/>
                <w:u w:val="thick" w:color="000000"/>
              </w:rPr>
              <w:t>u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a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l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f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z w:val="22"/>
                <w:szCs w:val="22"/>
                <w:u w:val="thick" w:color="000000"/>
              </w:rPr>
              <w:t>ca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z w:val="22"/>
                <w:szCs w:val="22"/>
                <w:u w:val="thick" w:color="000000"/>
              </w:rPr>
              <w:t>o</w:t>
            </w:r>
            <w:r>
              <w:rPr>
                <w:b/>
                <w:spacing w:val="-3"/>
                <w:sz w:val="22"/>
                <w:szCs w:val="22"/>
                <w:u w:val="thick" w:color="000000"/>
              </w:rPr>
              <w:t>n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s</w:t>
            </w:r>
            <w:r>
              <w:rPr>
                <w:sz w:val="22"/>
                <w:szCs w:val="22"/>
              </w:rPr>
              <w:t>:</w:t>
            </w:r>
          </w:p>
          <w:p w:rsidR="00FD1B48" w:rsidRDefault="005B6CDC">
            <w:pPr>
              <w:spacing w:before="40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/M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n:</w:t>
            </w:r>
          </w:p>
        </w:tc>
      </w:tr>
      <w:tr w:rsidR="00FD1B48">
        <w:trPr>
          <w:trHeight w:hRule="exact" w:val="319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econ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+2</w:t>
            </w:r>
            <w:r>
              <w:rPr>
                <w:spacing w:val="1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:</w:t>
            </w:r>
          </w:p>
        </w:tc>
      </w:tr>
      <w:tr w:rsidR="00FD1B48">
        <w:trPr>
          <w:trHeight w:hRule="exact" w:val="336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B.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B.C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pacing w:val="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.:</w:t>
            </w:r>
          </w:p>
        </w:tc>
      </w:tr>
      <w:tr w:rsidR="00FD1B48">
        <w:trPr>
          <w:trHeight w:hRule="exact" w:val="319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/M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c.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.:</w:t>
            </w:r>
          </w:p>
        </w:tc>
      </w:tr>
      <w:tr w:rsidR="00FD1B48">
        <w:trPr>
          <w:trHeight w:hRule="exact" w:val="32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.Ph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h.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.:</w:t>
            </w:r>
          </w:p>
        </w:tc>
      </w:tr>
      <w:tr w:rsidR="00FD1B48">
        <w:trPr>
          <w:trHeight w:hRule="exact" w:val="638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60" w:lineRule="exact"/>
              <w:ind w:left="93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  <w:u w:val="thick" w:color="000000"/>
              </w:rPr>
              <w:t>Pr</w:t>
            </w:r>
            <w:r>
              <w:rPr>
                <w:b/>
                <w:spacing w:val="-2"/>
                <w:sz w:val="23"/>
                <w:szCs w:val="23"/>
                <w:u w:val="thick" w:color="000000"/>
              </w:rPr>
              <w:t>o</w:t>
            </w:r>
            <w:r>
              <w:rPr>
                <w:b/>
                <w:sz w:val="23"/>
                <w:szCs w:val="23"/>
                <w:u w:val="thick" w:color="000000"/>
              </w:rPr>
              <w:t>f</w:t>
            </w:r>
            <w:r>
              <w:rPr>
                <w:b/>
                <w:spacing w:val="1"/>
                <w:sz w:val="23"/>
                <w:szCs w:val="23"/>
                <w:u w:val="thick" w:color="000000"/>
              </w:rPr>
              <w:t>e</w:t>
            </w:r>
            <w:r>
              <w:rPr>
                <w:b/>
                <w:spacing w:val="-1"/>
                <w:sz w:val="23"/>
                <w:szCs w:val="23"/>
                <w:u w:val="thick" w:color="000000"/>
              </w:rPr>
              <w:t>ss</w:t>
            </w:r>
            <w:r>
              <w:rPr>
                <w:b/>
                <w:spacing w:val="1"/>
                <w:sz w:val="23"/>
                <w:szCs w:val="23"/>
                <w:u w:val="thick" w:color="000000"/>
              </w:rPr>
              <w:t>i</w:t>
            </w:r>
            <w:r>
              <w:rPr>
                <w:b/>
                <w:sz w:val="23"/>
                <w:szCs w:val="23"/>
                <w:u w:val="thick" w:color="000000"/>
              </w:rPr>
              <w:t>o</w:t>
            </w:r>
            <w:r>
              <w:rPr>
                <w:b/>
                <w:spacing w:val="-1"/>
                <w:sz w:val="23"/>
                <w:szCs w:val="23"/>
                <w:u w:val="thick" w:color="000000"/>
              </w:rPr>
              <w:t>n</w:t>
            </w:r>
            <w:r>
              <w:rPr>
                <w:b/>
                <w:sz w:val="23"/>
                <w:szCs w:val="23"/>
                <w:u w:val="thick" w:color="000000"/>
              </w:rPr>
              <w:t>al</w:t>
            </w:r>
            <w:r>
              <w:rPr>
                <w:b/>
                <w:spacing w:val="1"/>
                <w:sz w:val="23"/>
                <w:szCs w:val="23"/>
                <w:u w:val="thick" w:color="000000"/>
              </w:rPr>
              <w:t xml:space="preserve"> Q</w:t>
            </w:r>
            <w:r>
              <w:rPr>
                <w:b/>
                <w:spacing w:val="-1"/>
                <w:sz w:val="23"/>
                <w:szCs w:val="23"/>
                <w:u w:val="thick" w:color="000000"/>
              </w:rPr>
              <w:t>u</w:t>
            </w:r>
            <w:r>
              <w:rPr>
                <w:b/>
                <w:sz w:val="23"/>
                <w:szCs w:val="23"/>
                <w:u w:val="thick" w:color="000000"/>
              </w:rPr>
              <w:t>a</w:t>
            </w:r>
            <w:r>
              <w:rPr>
                <w:b/>
                <w:spacing w:val="-2"/>
                <w:sz w:val="23"/>
                <w:szCs w:val="23"/>
                <w:u w:val="thick" w:color="000000"/>
              </w:rPr>
              <w:t>li</w:t>
            </w:r>
            <w:r>
              <w:rPr>
                <w:b/>
                <w:spacing w:val="3"/>
                <w:sz w:val="23"/>
                <w:szCs w:val="23"/>
                <w:u w:val="thick" w:color="000000"/>
              </w:rPr>
              <w:t>f</w:t>
            </w:r>
            <w:r>
              <w:rPr>
                <w:b/>
                <w:spacing w:val="1"/>
                <w:sz w:val="23"/>
                <w:szCs w:val="23"/>
                <w:u w:val="thick" w:color="000000"/>
              </w:rPr>
              <w:t>i</w:t>
            </w:r>
            <w:r>
              <w:rPr>
                <w:b/>
                <w:spacing w:val="-1"/>
                <w:sz w:val="23"/>
                <w:szCs w:val="23"/>
                <w:u w:val="thick" w:color="000000"/>
              </w:rPr>
              <w:t>c</w:t>
            </w:r>
            <w:r>
              <w:rPr>
                <w:b/>
                <w:sz w:val="23"/>
                <w:szCs w:val="23"/>
                <w:u w:val="thick" w:color="000000"/>
              </w:rPr>
              <w:t>at</w:t>
            </w:r>
            <w:r>
              <w:rPr>
                <w:b/>
                <w:spacing w:val="1"/>
                <w:sz w:val="23"/>
                <w:szCs w:val="23"/>
                <w:u w:val="thick" w:color="000000"/>
              </w:rPr>
              <w:t>i</w:t>
            </w:r>
            <w:r>
              <w:rPr>
                <w:b/>
                <w:spacing w:val="-2"/>
                <w:sz w:val="23"/>
                <w:szCs w:val="23"/>
                <w:u w:val="thick" w:color="000000"/>
              </w:rPr>
              <w:t>o</w:t>
            </w:r>
            <w:r>
              <w:rPr>
                <w:b/>
                <w:sz w:val="23"/>
                <w:szCs w:val="23"/>
                <w:u w:val="thick" w:color="000000"/>
              </w:rPr>
              <w:t>n</w:t>
            </w:r>
            <w:r>
              <w:rPr>
                <w:b/>
                <w:sz w:val="23"/>
                <w:szCs w:val="23"/>
              </w:rPr>
              <w:t>:</w:t>
            </w:r>
          </w:p>
          <w:p w:rsidR="00FD1B48" w:rsidRDefault="005B6CDC">
            <w:pPr>
              <w:spacing w:before="33"/>
              <w:ind w:lef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/</w:t>
            </w:r>
            <w:r>
              <w:rPr>
                <w:spacing w:val="-1"/>
                <w:sz w:val="23"/>
                <w:szCs w:val="23"/>
              </w:rPr>
              <w:t>LL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1"/>
                <w:sz w:val="23"/>
                <w:szCs w:val="23"/>
              </w:rPr>
              <w:t>/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C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):</w:t>
            </w:r>
          </w:p>
        </w:tc>
      </w:tr>
      <w:tr w:rsidR="00FD1B48">
        <w:trPr>
          <w:trHeight w:hRule="exact" w:val="61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A27321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LLM</w:t>
            </w:r>
          </w:p>
        </w:tc>
      </w:tr>
      <w:tr w:rsidR="00FD1B48">
        <w:trPr>
          <w:trHeight w:hRule="exact" w:val="61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:</w:t>
            </w:r>
          </w:p>
        </w:tc>
      </w:tr>
      <w:tr w:rsidR="00FD1B48">
        <w:trPr>
          <w:trHeight w:hRule="exact" w:val="61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stit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n:</w:t>
            </w:r>
          </w:p>
        </w:tc>
      </w:tr>
      <w:tr w:rsidR="00FD1B48">
        <w:trPr>
          <w:trHeight w:hRule="exact" w:val="612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</w:p>
          <w:p w:rsidR="00FD1B48" w:rsidRDefault="005B6CDC">
            <w:pPr>
              <w:spacing w:before="40"/>
              <w:ind w:left="9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e)</w:t>
            </w:r>
            <w:r>
              <w:rPr>
                <w:spacing w:val="1"/>
                <w:sz w:val="22"/>
                <w:szCs w:val="22"/>
              </w:rPr>
              <w:t xml:space="preserve"> [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rs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7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1.                                                                       2.</w:t>
            </w:r>
          </w:p>
          <w:p w:rsidR="00FD1B48" w:rsidRDefault="005B6CDC">
            <w:pPr>
              <w:spacing w:before="40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3.                                                                       4.</w:t>
            </w:r>
          </w:p>
        </w:tc>
      </w:tr>
      <w:tr w:rsidR="00FD1B48">
        <w:trPr>
          <w:trHeight w:hRule="exact" w:val="32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Edu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:</w:t>
            </w:r>
          </w:p>
        </w:tc>
      </w:tr>
      <w:tr w:rsidR="00FD1B48">
        <w:trPr>
          <w:trHeight w:hRule="exact" w:val="61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ist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[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o. of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:</w:t>
            </w:r>
          </w:p>
          <w:p w:rsidR="00FD1B48" w:rsidRDefault="005B6CDC">
            <w:pPr>
              <w:spacing w:before="37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:</w:t>
            </w:r>
          </w:p>
        </w:tc>
      </w:tr>
      <w:tr w:rsidR="00FD1B48">
        <w:trPr>
          <w:trHeight w:hRule="exact" w:val="610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ded </w:t>
            </w:r>
            <w:r>
              <w:rPr>
                <w:spacing w:val="-1"/>
                <w:sz w:val="22"/>
                <w:szCs w:val="22"/>
              </w:rPr>
              <w:t>[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o.]</w:t>
            </w:r>
          </w:p>
          <w:p w:rsidR="00FD1B48" w:rsidRDefault="005B6CDC">
            <w:pPr>
              <w:spacing w:before="37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:</w:t>
            </w:r>
          </w:p>
        </w:tc>
      </w:tr>
      <w:tr w:rsidR="00FD1B48">
        <w:trPr>
          <w:trHeight w:hRule="exact" w:val="398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[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n]</w:t>
            </w:r>
          </w:p>
        </w:tc>
      </w:tr>
      <w:tr w:rsidR="00FD1B48">
        <w:trPr>
          <w:trHeight w:hRule="exact" w:val="61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[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]</w:t>
            </w:r>
          </w:p>
        </w:tc>
      </w:tr>
      <w:tr w:rsidR="00FD1B48">
        <w:trPr>
          <w:trHeight w:hRule="exact" w:val="61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(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or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pacing w:val="1"/>
                <w:sz w:val="22"/>
                <w:szCs w:val="22"/>
              </w:rPr>
              <w:t>ffi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pu</w:t>
            </w:r>
            <w:r>
              <w:rPr>
                <w:i/>
                <w:spacing w:val="-2"/>
                <w:sz w:val="22"/>
                <w:szCs w:val="22"/>
              </w:rPr>
              <w:t>rp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y)</w:t>
            </w:r>
          </w:p>
        </w:tc>
      </w:tr>
    </w:tbl>
    <w:p w:rsidR="00FD1B48" w:rsidRDefault="00FD1B48">
      <w:pPr>
        <w:spacing w:before="2" w:line="120" w:lineRule="exact"/>
        <w:rPr>
          <w:sz w:val="13"/>
          <w:szCs w:val="13"/>
        </w:rPr>
      </w:pPr>
    </w:p>
    <w:p w:rsidR="00FD1B48" w:rsidRDefault="005B6CDC">
      <w:pPr>
        <w:spacing w:line="359" w:lineRule="auto"/>
        <w:ind w:left="136" w:right="137"/>
        <w:jc w:val="both"/>
        <w:rPr>
          <w:sz w:val="22"/>
          <w:szCs w:val="22"/>
        </w:rPr>
      </w:pP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, </w:t>
      </w:r>
      <w:r>
        <w:rPr>
          <w:b/>
          <w:i/>
          <w:spacing w:val="-3"/>
          <w:sz w:val="22"/>
          <w:szCs w:val="22"/>
        </w:rPr>
        <w:t>S</w:t>
      </w:r>
      <w:r>
        <w:rPr>
          <w:b/>
          <w:i/>
          <w:spacing w:val="4"/>
          <w:sz w:val="22"/>
          <w:szCs w:val="22"/>
        </w:rPr>
        <w:t>m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.</w:t>
      </w:r>
      <w:r>
        <w:rPr>
          <w:b/>
          <w:i/>
          <w:spacing w:val="1"/>
          <w:sz w:val="22"/>
          <w:szCs w:val="22"/>
        </w:rPr>
        <w:t>/</w:t>
      </w:r>
      <w:r>
        <w:rPr>
          <w:b/>
          <w:i/>
          <w:spacing w:val="-1"/>
          <w:sz w:val="22"/>
          <w:szCs w:val="22"/>
        </w:rPr>
        <w:t>K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pacing w:val="1"/>
          <w:sz w:val="22"/>
          <w:szCs w:val="22"/>
        </w:rPr>
        <w:t>m/</w:t>
      </w:r>
      <w:r>
        <w:rPr>
          <w:b/>
          <w:i/>
          <w:sz w:val="22"/>
          <w:szCs w:val="22"/>
        </w:rPr>
        <w:t>Sh. …</w:t>
      </w:r>
      <w:r>
        <w:rPr>
          <w:b/>
          <w:i/>
          <w:spacing w:val="-2"/>
          <w:sz w:val="22"/>
          <w:szCs w:val="22"/>
        </w:rPr>
        <w:t>……</w:t>
      </w:r>
      <w:r>
        <w:rPr>
          <w:b/>
          <w:i/>
          <w:sz w:val="22"/>
          <w:szCs w:val="22"/>
        </w:rPr>
        <w:t>………</w:t>
      </w:r>
      <w:r>
        <w:rPr>
          <w:b/>
          <w:i/>
          <w:spacing w:val="-2"/>
          <w:sz w:val="22"/>
          <w:szCs w:val="22"/>
        </w:rPr>
        <w:t>…</w:t>
      </w:r>
      <w:r>
        <w:rPr>
          <w:b/>
          <w:i/>
          <w:sz w:val="22"/>
          <w:szCs w:val="22"/>
        </w:rPr>
        <w:t>……</w:t>
      </w:r>
      <w:r>
        <w:rPr>
          <w:b/>
          <w:i/>
          <w:spacing w:val="-2"/>
          <w:sz w:val="22"/>
          <w:szCs w:val="22"/>
        </w:rPr>
        <w:t>…</w:t>
      </w:r>
      <w:r>
        <w:rPr>
          <w:b/>
          <w:i/>
          <w:sz w:val="22"/>
          <w:szCs w:val="22"/>
        </w:rPr>
        <w:t>……</w:t>
      </w:r>
      <w:r>
        <w:rPr>
          <w:b/>
          <w:i/>
          <w:spacing w:val="-2"/>
          <w:sz w:val="22"/>
          <w:szCs w:val="22"/>
        </w:rPr>
        <w:t>……</w:t>
      </w:r>
      <w:r>
        <w:rPr>
          <w:b/>
          <w:i/>
          <w:sz w:val="22"/>
          <w:szCs w:val="22"/>
        </w:rPr>
        <w:t>………</w:t>
      </w:r>
      <w:r>
        <w:rPr>
          <w:b/>
          <w:i/>
          <w:spacing w:val="-2"/>
          <w:sz w:val="22"/>
          <w:szCs w:val="22"/>
        </w:rPr>
        <w:t>…</w:t>
      </w:r>
      <w:r>
        <w:rPr>
          <w:b/>
          <w:i/>
          <w:sz w:val="22"/>
          <w:szCs w:val="22"/>
        </w:rPr>
        <w:t>……</w:t>
      </w:r>
      <w:r>
        <w:rPr>
          <w:b/>
          <w:i/>
          <w:spacing w:val="-2"/>
          <w:sz w:val="22"/>
          <w:szCs w:val="22"/>
        </w:rPr>
        <w:t>…</w:t>
      </w:r>
      <w:r>
        <w:rPr>
          <w:b/>
          <w:i/>
          <w:sz w:val="22"/>
          <w:szCs w:val="22"/>
        </w:rPr>
        <w:t>……</w:t>
      </w:r>
      <w:r>
        <w:rPr>
          <w:b/>
          <w:i/>
          <w:spacing w:val="-2"/>
          <w:sz w:val="22"/>
          <w:szCs w:val="22"/>
        </w:rPr>
        <w:t>……</w:t>
      </w:r>
      <w:r>
        <w:rPr>
          <w:b/>
          <w:i/>
          <w:sz w:val="22"/>
          <w:szCs w:val="22"/>
        </w:rPr>
        <w:t>………</w:t>
      </w:r>
      <w:r>
        <w:rPr>
          <w:b/>
          <w:i/>
          <w:spacing w:val="-2"/>
          <w:sz w:val="22"/>
          <w:szCs w:val="22"/>
        </w:rPr>
        <w:t>…</w:t>
      </w:r>
      <w:r>
        <w:rPr>
          <w:b/>
          <w:i/>
          <w:sz w:val="22"/>
          <w:szCs w:val="22"/>
        </w:rPr>
        <w:t>……</w:t>
      </w:r>
      <w:r>
        <w:rPr>
          <w:b/>
          <w:i/>
          <w:spacing w:val="-2"/>
          <w:sz w:val="22"/>
          <w:szCs w:val="22"/>
        </w:rPr>
        <w:t>…</w:t>
      </w:r>
      <w:r>
        <w:rPr>
          <w:b/>
          <w:i/>
          <w:sz w:val="22"/>
          <w:szCs w:val="22"/>
        </w:rPr>
        <w:t xml:space="preserve">……… </w:t>
      </w:r>
      <w:r>
        <w:rPr>
          <w:b/>
          <w:i/>
          <w:spacing w:val="-3"/>
          <w:sz w:val="22"/>
          <w:szCs w:val="22"/>
        </w:rPr>
        <w:t>h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eby ce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f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t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he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ti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g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ven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abo</w:t>
      </w:r>
      <w:r>
        <w:rPr>
          <w:b/>
          <w:i/>
          <w:spacing w:val="-2"/>
          <w:sz w:val="22"/>
          <w:szCs w:val="22"/>
        </w:rPr>
        <w:t>v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ue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 xml:space="preserve">o 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kno</w:t>
      </w:r>
      <w:r>
        <w:rPr>
          <w:b/>
          <w:i/>
          <w:spacing w:val="-1"/>
          <w:sz w:val="22"/>
          <w:szCs w:val="22"/>
        </w:rPr>
        <w:t>wl</w:t>
      </w:r>
      <w:r>
        <w:rPr>
          <w:b/>
          <w:i/>
          <w:sz w:val="22"/>
          <w:szCs w:val="22"/>
        </w:rPr>
        <w:t>edge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and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b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z w:val="22"/>
          <w:szCs w:val="22"/>
        </w:rPr>
        <w:t xml:space="preserve">.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ca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at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st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g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 xml:space="preserve"> i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f</w:t>
      </w:r>
      <w:r>
        <w:rPr>
          <w:b/>
          <w:i/>
          <w:sz w:val="22"/>
          <w:szCs w:val="22"/>
        </w:rPr>
        <w:t xml:space="preserve">ound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hat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he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ti</w:t>
      </w:r>
      <w:r>
        <w:rPr>
          <w:b/>
          <w:i/>
          <w:sz w:val="22"/>
          <w:szCs w:val="22"/>
        </w:rPr>
        <w:t>on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g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v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by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/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nco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,</w:t>
      </w:r>
      <w:r>
        <w:rPr>
          <w:b/>
          <w:i/>
          <w:spacing w:val="4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kk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m</w:t>
      </w:r>
      <w:r>
        <w:rPr>
          <w:b/>
          <w:i/>
          <w:spacing w:val="5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U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v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it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h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l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have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he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ght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j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 xml:space="preserve">t 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y app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c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ti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/</w:t>
      </w:r>
      <w:r>
        <w:rPr>
          <w:b/>
          <w:i/>
          <w:sz w:val="22"/>
          <w:szCs w:val="22"/>
        </w:rPr>
        <w:t>can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d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.</w:t>
      </w:r>
    </w:p>
    <w:p w:rsidR="00FD1B48" w:rsidRDefault="005B6CDC">
      <w:pPr>
        <w:spacing w:before="4"/>
        <w:ind w:left="150" w:right="8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e:                                                                                                                             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gna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re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t</w:t>
      </w:r>
    </w:p>
    <w:sectPr w:rsidR="00FD1B48" w:rsidSect="00FD1B48">
      <w:type w:val="continuous"/>
      <w:pgSz w:w="11900" w:h="16840"/>
      <w:pgMar w:top="18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304D"/>
    <w:multiLevelType w:val="multilevel"/>
    <w:tmpl w:val="6A74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48"/>
    <w:rsid w:val="003E4F67"/>
    <w:rsid w:val="005B6CDC"/>
    <w:rsid w:val="005E1392"/>
    <w:rsid w:val="00621516"/>
    <w:rsid w:val="00994D91"/>
    <w:rsid w:val="00A27321"/>
    <w:rsid w:val="00BC4398"/>
    <w:rsid w:val="00CA4016"/>
    <w:rsid w:val="00CD416B"/>
    <w:rsid w:val="00D14224"/>
    <w:rsid w:val="00D2573F"/>
    <w:rsid w:val="00F03230"/>
    <w:rsid w:val="00FA33EE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0035A-EF5E-475C-AC3F-57AC0B72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15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s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Prava Mukhia</dc:creator>
  <cp:lastModifiedBy>Pravha Mukhia SU</cp:lastModifiedBy>
  <cp:revision>2</cp:revision>
  <cp:lastPrinted>2017-09-22T05:28:00Z</cp:lastPrinted>
  <dcterms:created xsi:type="dcterms:W3CDTF">2022-09-01T06:44:00Z</dcterms:created>
  <dcterms:modified xsi:type="dcterms:W3CDTF">2022-09-01T06:44:00Z</dcterms:modified>
</cp:coreProperties>
</file>